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E9732" w14:textId="77777777" w:rsidR="009E497F" w:rsidRDefault="009E497F" w:rsidP="00DC04E5">
      <w:pPr>
        <w:rPr>
          <w:rFonts w:asciiTheme="minorHAnsi" w:hAnsiTheme="minorHAnsi" w:cs="Arial"/>
          <w:sz w:val="32"/>
          <w:szCs w:val="32"/>
        </w:rPr>
      </w:pPr>
    </w:p>
    <w:p w14:paraId="024387EC" w14:textId="77777777" w:rsidR="0005675E" w:rsidRPr="0039585A" w:rsidRDefault="0005675E" w:rsidP="0005675E">
      <w:pPr>
        <w:rPr>
          <w:rFonts w:asciiTheme="minorHAnsi" w:hAnsiTheme="minorHAnsi" w:cs="Arial"/>
          <w:b/>
        </w:rPr>
      </w:pPr>
      <w:r w:rsidRPr="0039585A">
        <w:rPr>
          <w:rFonts w:asciiTheme="minorHAnsi" w:hAnsiTheme="minorHAnsi" w:cs="Arial"/>
          <w:b/>
        </w:rPr>
        <w:t xml:space="preserve">TEACHING EXPERIENCE </w:t>
      </w:r>
    </w:p>
    <w:p w14:paraId="4D213F09" w14:textId="77777777" w:rsidR="008B1AAB" w:rsidRDefault="008B1AAB" w:rsidP="0005675E">
      <w:pPr>
        <w:rPr>
          <w:rFonts w:asciiTheme="minorHAnsi" w:hAnsiTheme="minorHAnsi" w:cs="Arial"/>
          <w:b/>
          <w:sz w:val="22"/>
        </w:rPr>
      </w:pPr>
    </w:p>
    <w:p w14:paraId="7253BD75" w14:textId="7FDF8294" w:rsidR="0005675E" w:rsidRDefault="0005675E" w:rsidP="0005675E">
      <w:pPr>
        <w:rPr>
          <w:rFonts w:asciiTheme="minorHAnsi" w:hAnsiTheme="minorHAnsi" w:cs="Arial"/>
          <w:b/>
          <w:sz w:val="22"/>
        </w:rPr>
      </w:pPr>
    </w:p>
    <w:p w14:paraId="64A56A5B" w14:textId="77777777" w:rsidR="00AE7D21" w:rsidRDefault="00A716A7" w:rsidP="0005675E">
      <w:pPr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Associate Professor</w:t>
      </w:r>
      <w:r w:rsidR="00AE7D21">
        <w:rPr>
          <w:rFonts w:asciiTheme="minorHAnsi" w:hAnsiTheme="minorHAnsi" w:cs="Arial"/>
          <w:b/>
          <w:sz w:val="22"/>
        </w:rPr>
        <w:t xml:space="preserve"> for Professional Practice</w:t>
      </w:r>
    </w:p>
    <w:p w14:paraId="4171A140" w14:textId="2B03862F" w:rsidR="00AE7D21" w:rsidRDefault="00AE7D21" w:rsidP="0005675E">
      <w:pPr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Director, Video and Multimedia, Annen</w:t>
      </w:r>
      <w:bookmarkStart w:id="0" w:name="_GoBack"/>
      <w:bookmarkEnd w:id="0"/>
      <w:r>
        <w:rPr>
          <w:rFonts w:asciiTheme="minorHAnsi" w:hAnsiTheme="minorHAnsi" w:cs="Arial"/>
          <w:b/>
          <w:sz w:val="22"/>
        </w:rPr>
        <w:t xml:space="preserve">berg Media Center </w:t>
      </w:r>
    </w:p>
    <w:p w14:paraId="6C9F1CFF" w14:textId="3F43E70C" w:rsidR="00A716A7" w:rsidRDefault="0005675E" w:rsidP="0005675E">
      <w:pPr>
        <w:rPr>
          <w:rFonts w:asciiTheme="minorHAnsi" w:hAnsiTheme="minorHAnsi" w:cs="Arial"/>
          <w:b/>
          <w:sz w:val="22"/>
        </w:rPr>
      </w:pPr>
      <w:proofErr w:type="gramStart"/>
      <w:r w:rsidRPr="0039585A">
        <w:rPr>
          <w:rFonts w:asciiTheme="minorHAnsi" w:hAnsiTheme="minorHAnsi" w:cs="Arial"/>
          <w:b/>
          <w:sz w:val="22"/>
        </w:rPr>
        <w:t>Annenberg School for Communication and Journalism.</w:t>
      </w:r>
      <w:proofErr w:type="gramEnd"/>
      <w:r w:rsidRPr="0039585A">
        <w:rPr>
          <w:rFonts w:asciiTheme="minorHAnsi" w:hAnsiTheme="minorHAnsi" w:cs="Arial"/>
          <w:b/>
          <w:sz w:val="22"/>
        </w:rPr>
        <w:t xml:space="preserve"> </w:t>
      </w:r>
    </w:p>
    <w:p w14:paraId="339E42C6" w14:textId="2F285F52" w:rsidR="0005675E" w:rsidRDefault="0005675E" w:rsidP="0005675E">
      <w:pPr>
        <w:rPr>
          <w:rFonts w:asciiTheme="minorHAnsi" w:hAnsiTheme="minorHAnsi" w:cs="Arial"/>
          <w:i/>
          <w:sz w:val="20"/>
        </w:rPr>
      </w:pPr>
      <w:r w:rsidRPr="0039585A">
        <w:rPr>
          <w:rFonts w:asciiTheme="minorHAnsi" w:hAnsiTheme="minorHAnsi" w:cs="Arial"/>
          <w:i/>
          <w:sz w:val="20"/>
        </w:rPr>
        <w:t xml:space="preserve">University of Southern </w:t>
      </w:r>
      <w:r>
        <w:rPr>
          <w:rFonts w:asciiTheme="minorHAnsi" w:hAnsiTheme="minorHAnsi" w:cs="Arial"/>
          <w:i/>
          <w:sz w:val="20"/>
        </w:rPr>
        <w:t>California, Los Angeles, 2014 - present</w:t>
      </w:r>
      <w:r w:rsidRPr="0039585A">
        <w:rPr>
          <w:rFonts w:asciiTheme="minorHAnsi" w:hAnsiTheme="minorHAnsi" w:cs="Arial"/>
          <w:i/>
          <w:sz w:val="20"/>
        </w:rPr>
        <w:t>.</w:t>
      </w:r>
      <w:r>
        <w:rPr>
          <w:rFonts w:asciiTheme="minorHAnsi" w:hAnsiTheme="minorHAnsi" w:cs="Arial"/>
          <w:i/>
          <w:sz w:val="20"/>
        </w:rPr>
        <w:t xml:space="preserve"> </w:t>
      </w:r>
    </w:p>
    <w:p w14:paraId="3C2A1CA2" w14:textId="2A473235" w:rsidR="0005675E" w:rsidRPr="0039585A" w:rsidRDefault="0005675E" w:rsidP="0005675E">
      <w:pPr>
        <w:rPr>
          <w:rFonts w:asciiTheme="minorHAnsi" w:hAnsiTheme="minorHAnsi" w:cs="Arial"/>
          <w:sz w:val="22"/>
        </w:rPr>
      </w:pPr>
      <w:r w:rsidRPr="006E5C96">
        <w:rPr>
          <w:rFonts w:asciiTheme="minorHAnsi" w:hAnsiTheme="minorHAnsi" w:cs="Arial"/>
          <w:sz w:val="22"/>
          <w:szCs w:val="22"/>
        </w:rPr>
        <w:t>Supervise underg</w:t>
      </w:r>
      <w:r w:rsidR="008B08DE">
        <w:rPr>
          <w:rFonts w:asciiTheme="minorHAnsi" w:hAnsiTheme="minorHAnsi" w:cs="Arial"/>
          <w:sz w:val="22"/>
          <w:szCs w:val="22"/>
        </w:rPr>
        <w:t>raduate and graduate students as they</w:t>
      </w:r>
      <w:r w:rsidRPr="006E5C96">
        <w:rPr>
          <w:rFonts w:asciiTheme="minorHAnsi" w:hAnsiTheme="minorHAnsi" w:cs="Arial"/>
          <w:sz w:val="22"/>
          <w:szCs w:val="22"/>
        </w:rPr>
        <w:t xml:space="preserve"> report, writ</w:t>
      </w:r>
      <w:r w:rsidR="006E5C96" w:rsidRPr="006E5C96">
        <w:rPr>
          <w:rFonts w:asciiTheme="minorHAnsi" w:hAnsiTheme="minorHAnsi" w:cs="Arial"/>
          <w:sz w:val="22"/>
          <w:szCs w:val="22"/>
        </w:rPr>
        <w:t xml:space="preserve">e, and produce </w:t>
      </w:r>
      <w:r w:rsidRPr="006E5C96">
        <w:rPr>
          <w:rFonts w:asciiTheme="minorHAnsi" w:hAnsiTheme="minorHAnsi" w:cs="Arial"/>
          <w:sz w:val="22"/>
          <w:szCs w:val="22"/>
        </w:rPr>
        <w:t>cont</w:t>
      </w:r>
      <w:r w:rsidR="006E5C96" w:rsidRPr="006E5C96">
        <w:rPr>
          <w:rFonts w:asciiTheme="minorHAnsi" w:hAnsiTheme="minorHAnsi" w:cs="Arial"/>
          <w:sz w:val="22"/>
          <w:szCs w:val="22"/>
        </w:rPr>
        <w:t xml:space="preserve">ent for daily </w:t>
      </w:r>
      <w:r w:rsidR="00874717">
        <w:rPr>
          <w:rFonts w:asciiTheme="minorHAnsi" w:hAnsiTheme="minorHAnsi" w:cs="Arial"/>
          <w:sz w:val="22"/>
          <w:szCs w:val="22"/>
        </w:rPr>
        <w:t>television</w:t>
      </w:r>
      <w:r w:rsidR="006E5C96">
        <w:rPr>
          <w:rFonts w:asciiTheme="minorHAnsi" w:hAnsiTheme="minorHAnsi" w:cs="Arial"/>
          <w:sz w:val="22"/>
          <w:szCs w:val="22"/>
        </w:rPr>
        <w:t xml:space="preserve"> </w:t>
      </w:r>
      <w:r w:rsidR="006E5C96" w:rsidRPr="006E5C96">
        <w:rPr>
          <w:rFonts w:asciiTheme="minorHAnsi" w:hAnsiTheme="minorHAnsi" w:cs="Arial"/>
          <w:sz w:val="22"/>
          <w:szCs w:val="22"/>
        </w:rPr>
        <w:t>news broadcast, website, an</w:t>
      </w:r>
      <w:r w:rsidR="006E5C96">
        <w:rPr>
          <w:rFonts w:asciiTheme="minorHAnsi" w:hAnsiTheme="minorHAnsi" w:cs="Arial"/>
          <w:sz w:val="22"/>
          <w:szCs w:val="22"/>
        </w:rPr>
        <w:t xml:space="preserve">d social </w:t>
      </w:r>
      <w:r w:rsidR="008B08DE">
        <w:rPr>
          <w:rFonts w:asciiTheme="minorHAnsi" w:hAnsiTheme="minorHAnsi" w:cs="Arial"/>
          <w:sz w:val="22"/>
          <w:szCs w:val="22"/>
        </w:rPr>
        <w:t xml:space="preserve">media and mobile </w:t>
      </w:r>
      <w:r w:rsidR="006E5C96">
        <w:rPr>
          <w:rFonts w:asciiTheme="minorHAnsi" w:hAnsiTheme="minorHAnsi" w:cs="Arial"/>
          <w:sz w:val="22"/>
          <w:szCs w:val="22"/>
        </w:rPr>
        <w:t>platform</w:t>
      </w:r>
      <w:r w:rsidR="006E5C96" w:rsidRPr="006E5C96">
        <w:rPr>
          <w:rFonts w:asciiTheme="minorHAnsi" w:hAnsiTheme="minorHAnsi" w:cs="Arial"/>
          <w:sz w:val="22"/>
          <w:szCs w:val="22"/>
        </w:rPr>
        <w:t>s</w:t>
      </w:r>
      <w:r w:rsidRPr="006E5C96">
        <w:rPr>
          <w:rFonts w:asciiTheme="minorHAnsi" w:hAnsiTheme="minorHAnsi" w:cs="Arial"/>
          <w:sz w:val="22"/>
          <w:szCs w:val="22"/>
        </w:rPr>
        <w:t xml:space="preserve">. Design curriculum </w:t>
      </w:r>
      <w:r w:rsidR="006E5C96" w:rsidRPr="006E5C96">
        <w:rPr>
          <w:rFonts w:asciiTheme="minorHAnsi" w:hAnsiTheme="minorHAnsi" w:cs="Arial"/>
          <w:sz w:val="22"/>
          <w:szCs w:val="22"/>
        </w:rPr>
        <w:t>and teach courses for graduate and undergraduate</w:t>
      </w:r>
      <w:r w:rsidR="006E5C96">
        <w:rPr>
          <w:rFonts w:asciiTheme="minorHAnsi" w:hAnsiTheme="minorHAnsi" w:cs="Arial"/>
          <w:sz w:val="22"/>
        </w:rPr>
        <w:t xml:space="preserve"> journalism students. </w:t>
      </w:r>
      <w:r w:rsidRPr="0039585A">
        <w:rPr>
          <w:rFonts w:asciiTheme="minorHAnsi" w:hAnsiTheme="minorHAnsi" w:cs="Arial"/>
          <w:sz w:val="22"/>
        </w:rPr>
        <w:t xml:space="preserve"> </w:t>
      </w:r>
    </w:p>
    <w:p w14:paraId="369956A8" w14:textId="77777777" w:rsidR="0005675E" w:rsidRPr="0039585A" w:rsidRDefault="0005675E" w:rsidP="0005675E">
      <w:pPr>
        <w:rPr>
          <w:rFonts w:asciiTheme="minorHAnsi" w:hAnsiTheme="minorHAnsi" w:cs="Arial"/>
          <w:sz w:val="22"/>
        </w:rPr>
      </w:pPr>
    </w:p>
    <w:p w14:paraId="3ADD89DB" w14:textId="77777777" w:rsidR="00A716A7" w:rsidRDefault="0005675E" w:rsidP="0005675E">
      <w:pPr>
        <w:rPr>
          <w:rFonts w:asciiTheme="minorHAnsi" w:hAnsiTheme="minorHAnsi" w:cs="Arial"/>
          <w:b/>
          <w:sz w:val="22"/>
        </w:rPr>
      </w:pPr>
      <w:proofErr w:type="gramStart"/>
      <w:r w:rsidRPr="0039585A">
        <w:rPr>
          <w:rFonts w:asciiTheme="minorHAnsi" w:hAnsiTheme="minorHAnsi" w:cs="Arial"/>
          <w:b/>
          <w:sz w:val="22"/>
        </w:rPr>
        <w:t>Adjunct Instructor, Annenberg School for Communication and Journalism.</w:t>
      </w:r>
      <w:proofErr w:type="gramEnd"/>
      <w:r w:rsidRPr="0039585A">
        <w:rPr>
          <w:rFonts w:asciiTheme="minorHAnsi" w:hAnsiTheme="minorHAnsi" w:cs="Arial"/>
          <w:b/>
          <w:sz w:val="22"/>
        </w:rPr>
        <w:t xml:space="preserve"> </w:t>
      </w:r>
    </w:p>
    <w:p w14:paraId="73C22101" w14:textId="5FFE71D2" w:rsidR="0005675E" w:rsidRPr="0039585A" w:rsidRDefault="0005675E" w:rsidP="0005675E">
      <w:pPr>
        <w:rPr>
          <w:rFonts w:asciiTheme="minorHAnsi" w:hAnsiTheme="minorHAnsi" w:cs="Arial"/>
          <w:i/>
          <w:sz w:val="20"/>
        </w:rPr>
      </w:pPr>
      <w:r w:rsidRPr="0039585A">
        <w:rPr>
          <w:rFonts w:asciiTheme="minorHAnsi" w:hAnsiTheme="minorHAnsi" w:cs="Arial"/>
          <w:i/>
          <w:sz w:val="20"/>
        </w:rPr>
        <w:t>University of Southern California, Los Angeles, 2010 - 2012.</w:t>
      </w:r>
    </w:p>
    <w:p w14:paraId="79790D03" w14:textId="77777777" w:rsidR="0005675E" w:rsidRPr="0039585A" w:rsidRDefault="0005675E" w:rsidP="0005675E">
      <w:pPr>
        <w:rPr>
          <w:rFonts w:asciiTheme="minorHAnsi" w:hAnsiTheme="minorHAnsi" w:cs="Arial"/>
          <w:sz w:val="22"/>
        </w:rPr>
      </w:pPr>
      <w:r w:rsidRPr="0039585A">
        <w:rPr>
          <w:rFonts w:asciiTheme="minorHAnsi" w:hAnsiTheme="minorHAnsi" w:cs="Arial"/>
          <w:sz w:val="22"/>
        </w:rPr>
        <w:t xml:space="preserve">Created curriculum and taught graduate-level multimedia classes. </w:t>
      </w:r>
    </w:p>
    <w:p w14:paraId="33F5215B" w14:textId="77777777" w:rsidR="0005675E" w:rsidRPr="0039585A" w:rsidRDefault="0005675E" w:rsidP="0005675E">
      <w:pPr>
        <w:rPr>
          <w:rFonts w:asciiTheme="minorHAnsi" w:hAnsiTheme="minorHAnsi" w:cs="Arial"/>
          <w:sz w:val="22"/>
        </w:rPr>
      </w:pPr>
    </w:p>
    <w:p w14:paraId="5E0D5DDF" w14:textId="77777777" w:rsidR="0005675E" w:rsidRPr="0039585A" w:rsidRDefault="0005675E" w:rsidP="0005675E">
      <w:pPr>
        <w:ind w:right="-270"/>
        <w:rPr>
          <w:rFonts w:asciiTheme="minorHAnsi" w:hAnsiTheme="minorHAnsi" w:cs="Arial"/>
          <w:i/>
          <w:sz w:val="20"/>
        </w:rPr>
      </w:pPr>
      <w:r w:rsidRPr="0039585A">
        <w:rPr>
          <w:rFonts w:asciiTheme="minorHAnsi" w:hAnsiTheme="minorHAnsi" w:cs="Arial"/>
          <w:b/>
          <w:sz w:val="22"/>
        </w:rPr>
        <w:t xml:space="preserve">Knight International Press Fellow. </w:t>
      </w:r>
      <w:r w:rsidRPr="0039585A">
        <w:rPr>
          <w:rFonts w:asciiTheme="minorHAnsi" w:hAnsiTheme="minorHAnsi" w:cs="Arial"/>
          <w:i/>
          <w:sz w:val="20"/>
        </w:rPr>
        <w:t xml:space="preserve">International Center for Journalists, Wash., D.C. 1999. </w:t>
      </w:r>
    </w:p>
    <w:p w14:paraId="41D72E98" w14:textId="77777777" w:rsidR="0005675E" w:rsidRDefault="0005675E" w:rsidP="0005675E">
      <w:pPr>
        <w:rPr>
          <w:rFonts w:asciiTheme="minorHAnsi" w:hAnsiTheme="minorHAnsi" w:cs="Arial"/>
          <w:sz w:val="22"/>
        </w:rPr>
      </w:pPr>
      <w:r w:rsidRPr="0039585A">
        <w:rPr>
          <w:rFonts w:asciiTheme="minorHAnsi" w:hAnsiTheme="minorHAnsi" w:cs="Arial"/>
          <w:sz w:val="22"/>
        </w:rPr>
        <w:t>Designed and implemented a curriculum in broadcast journalism for working journalists in Slovakia, Hungary, and Romania in conjunction with non-profit media centers promoting a free and independent press.</w:t>
      </w:r>
    </w:p>
    <w:p w14:paraId="77235D59" w14:textId="77777777" w:rsidR="0005675E" w:rsidRDefault="0005675E" w:rsidP="00DC04E5">
      <w:pPr>
        <w:rPr>
          <w:rFonts w:asciiTheme="minorHAnsi" w:hAnsiTheme="minorHAnsi" w:cs="Arial"/>
          <w:b/>
        </w:rPr>
      </w:pPr>
    </w:p>
    <w:p w14:paraId="39A10E80" w14:textId="6DF7A4BB" w:rsidR="009E40DA" w:rsidRDefault="004C7B33" w:rsidP="00DC04E5">
      <w:pPr>
        <w:rPr>
          <w:rFonts w:asciiTheme="minorHAnsi" w:hAnsiTheme="minorHAnsi" w:cs="Arial"/>
          <w:b/>
        </w:rPr>
      </w:pPr>
      <w:r w:rsidRPr="0039585A">
        <w:rPr>
          <w:rFonts w:asciiTheme="minorHAnsi" w:hAnsiTheme="minorHAnsi" w:cs="Arial"/>
          <w:b/>
        </w:rPr>
        <w:t xml:space="preserve">PROFESSIONAL EXPERIENCE </w:t>
      </w:r>
    </w:p>
    <w:p w14:paraId="54ADC56C" w14:textId="77777777" w:rsidR="009C15C3" w:rsidRPr="0039585A" w:rsidRDefault="009C15C3" w:rsidP="00DC04E5">
      <w:pPr>
        <w:rPr>
          <w:rFonts w:asciiTheme="minorHAnsi" w:hAnsiTheme="minorHAnsi" w:cs="Arial"/>
          <w:sz w:val="22"/>
        </w:rPr>
      </w:pPr>
    </w:p>
    <w:p w14:paraId="6391CD4B" w14:textId="77777777" w:rsidR="00531D80" w:rsidRPr="0039585A" w:rsidRDefault="009E40DA" w:rsidP="00DC04E5">
      <w:pPr>
        <w:rPr>
          <w:rFonts w:asciiTheme="minorHAnsi" w:hAnsiTheme="minorHAnsi" w:cs="Arial"/>
          <w:i/>
          <w:sz w:val="22"/>
        </w:rPr>
      </w:pPr>
      <w:r w:rsidRPr="0039585A">
        <w:rPr>
          <w:rFonts w:asciiTheme="minorHAnsi" w:hAnsiTheme="minorHAnsi" w:cs="Arial"/>
          <w:b/>
          <w:sz w:val="22"/>
        </w:rPr>
        <w:t xml:space="preserve">Co-Executive Producer, “SoCal Connected.” </w:t>
      </w:r>
      <w:r w:rsidR="00531D80" w:rsidRPr="0039585A">
        <w:rPr>
          <w:rFonts w:asciiTheme="minorHAnsi" w:hAnsiTheme="minorHAnsi" w:cs="Arial"/>
          <w:i/>
          <w:sz w:val="20"/>
        </w:rPr>
        <w:t xml:space="preserve">KCET, </w:t>
      </w:r>
      <w:r w:rsidR="00531D80" w:rsidRPr="0039585A">
        <w:rPr>
          <w:rFonts w:asciiTheme="minorHAnsi" w:hAnsiTheme="minorHAnsi" w:cs="Arial"/>
          <w:i/>
          <w:color w:val="000000"/>
          <w:sz w:val="20"/>
        </w:rPr>
        <w:t>Los Angeles, 2012 – 2013.</w:t>
      </w:r>
    </w:p>
    <w:p w14:paraId="72B624C8" w14:textId="25CAE8F5" w:rsidR="009E40DA" w:rsidRPr="0039585A" w:rsidRDefault="00F95A41" w:rsidP="00DC04E5">
      <w:pPr>
        <w:rPr>
          <w:rFonts w:asciiTheme="minorHAnsi" w:hAnsiTheme="minorHAnsi" w:cs="Arial"/>
          <w:i/>
          <w:sz w:val="22"/>
        </w:rPr>
      </w:pPr>
      <w:r>
        <w:rPr>
          <w:rFonts w:asciiTheme="minorHAnsi" w:hAnsiTheme="minorHAnsi" w:cs="Arial"/>
          <w:sz w:val="22"/>
        </w:rPr>
        <w:t>M</w:t>
      </w:r>
      <w:r w:rsidR="0039778A">
        <w:rPr>
          <w:rFonts w:asciiTheme="minorHAnsi" w:hAnsiTheme="minorHAnsi" w:cs="Arial"/>
          <w:sz w:val="22"/>
        </w:rPr>
        <w:t xml:space="preserve">anaged </w:t>
      </w:r>
      <w:r>
        <w:rPr>
          <w:rFonts w:asciiTheme="minorHAnsi" w:hAnsiTheme="minorHAnsi" w:cs="Arial"/>
          <w:sz w:val="22"/>
        </w:rPr>
        <w:t>staff, budget</w:t>
      </w:r>
      <w:r w:rsidR="0039778A">
        <w:rPr>
          <w:rFonts w:asciiTheme="minorHAnsi" w:hAnsiTheme="minorHAnsi" w:cs="Arial"/>
          <w:sz w:val="22"/>
        </w:rPr>
        <w:t>,</w:t>
      </w:r>
      <w:r>
        <w:rPr>
          <w:rFonts w:asciiTheme="minorHAnsi" w:hAnsiTheme="minorHAnsi" w:cs="Arial"/>
          <w:sz w:val="22"/>
        </w:rPr>
        <w:t xml:space="preserve"> and editorial content;</w:t>
      </w:r>
      <w:r w:rsidR="0039778A">
        <w:rPr>
          <w:rFonts w:asciiTheme="minorHAnsi" w:hAnsiTheme="minorHAnsi" w:cs="Arial"/>
          <w:sz w:val="22"/>
        </w:rPr>
        <w:t xml:space="preserve"> oversaw </w:t>
      </w:r>
      <w:r w:rsidR="009E40DA" w:rsidRPr="0039585A">
        <w:rPr>
          <w:rFonts w:asciiTheme="minorHAnsi" w:hAnsiTheme="minorHAnsi" w:cs="Arial"/>
          <w:sz w:val="22"/>
        </w:rPr>
        <w:t>studio production for daily news show</w:t>
      </w:r>
      <w:r w:rsidR="00DB4901" w:rsidRPr="0039585A">
        <w:rPr>
          <w:rFonts w:asciiTheme="minorHAnsi" w:hAnsiTheme="minorHAnsi" w:cs="Arial"/>
          <w:sz w:val="22"/>
        </w:rPr>
        <w:t xml:space="preserve"> awarded </w:t>
      </w:r>
      <w:r w:rsidR="008B1AAB">
        <w:rPr>
          <w:rFonts w:asciiTheme="minorHAnsi" w:hAnsiTheme="minorHAnsi" w:cs="Arial"/>
          <w:sz w:val="22"/>
        </w:rPr>
        <w:t xml:space="preserve">two </w:t>
      </w:r>
      <w:r w:rsidR="00DB4901" w:rsidRPr="0039585A">
        <w:rPr>
          <w:rFonts w:asciiTheme="minorHAnsi" w:hAnsiTheme="minorHAnsi" w:cs="Arial"/>
          <w:sz w:val="22"/>
        </w:rPr>
        <w:t>Los Angeles A</w:t>
      </w:r>
      <w:r w:rsidR="00AB1BB4" w:rsidRPr="0039585A">
        <w:rPr>
          <w:rFonts w:asciiTheme="minorHAnsi" w:hAnsiTheme="minorHAnsi" w:cs="Arial"/>
          <w:sz w:val="22"/>
        </w:rPr>
        <w:t>rea Emmy</w:t>
      </w:r>
      <w:r w:rsidR="008B1AAB">
        <w:rPr>
          <w:rFonts w:asciiTheme="minorHAnsi" w:hAnsiTheme="minorHAnsi" w:cs="Arial"/>
          <w:sz w:val="22"/>
        </w:rPr>
        <w:t>s</w:t>
      </w:r>
      <w:r w:rsidR="00AB1BB4" w:rsidRPr="0039585A">
        <w:rPr>
          <w:rFonts w:asciiTheme="minorHAnsi" w:hAnsiTheme="minorHAnsi" w:cs="Arial"/>
          <w:sz w:val="22"/>
        </w:rPr>
        <w:t xml:space="preserve"> for Best Informational/Public Affairs Series. </w:t>
      </w:r>
    </w:p>
    <w:p w14:paraId="50ADF628" w14:textId="77777777" w:rsidR="009E40DA" w:rsidRPr="0039585A" w:rsidRDefault="009E40DA" w:rsidP="00DC04E5">
      <w:pPr>
        <w:ind w:left="2160"/>
        <w:rPr>
          <w:rFonts w:asciiTheme="minorHAnsi" w:hAnsiTheme="minorHAnsi" w:cs="Arial"/>
          <w:i/>
          <w:sz w:val="22"/>
          <w:szCs w:val="22"/>
        </w:rPr>
      </w:pPr>
    </w:p>
    <w:p w14:paraId="6F0CA584" w14:textId="77777777" w:rsidR="00531D80" w:rsidRPr="0039585A" w:rsidRDefault="009E40DA" w:rsidP="00DC04E5">
      <w:pPr>
        <w:rPr>
          <w:rFonts w:asciiTheme="minorHAnsi" w:hAnsiTheme="minorHAnsi" w:cs="Arial"/>
          <w:b/>
          <w:i/>
          <w:sz w:val="20"/>
        </w:rPr>
      </w:pPr>
      <w:r w:rsidRPr="0039585A">
        <w:rPr>
          <w:rFonts w:asciiTheme="minorHAnsi" w:hAnsiTheme="minorHAnsi" w:cs="Arial"/>
          <w:b/>
          <w:sz w:val="22"/>
        </w:rPr>
        <w:t>Producer</w:t>
      </w:r>
      <w:r w:rsidRPr="0039585A">
        <w:rPr>
          <w:rFonts w:asciiTheme="minorHAnsi" w:hAnsiTheme="minorHAnsi" w:cs="Arial"/>
          <w:sz w:val="22"/>
        </w:rPr>
        <w:t xml:space="preserve">, </w:t>
      </w:r>
      <w:r w:rsidRPr="0039585A">
        <w:rPr>
          <w:rFonts w:asciiTheme="minorHAnsi" w:hAnsiTheme="minorHAnsi" w:cs="Arial"/>
          <w:b/>
          <w:sz w:val="22"/>
        </w:rPr>
        <w:t xml:space="preserve">“SoCal Connected.” </w:t>
      </w:r>
      <w:r w:rsidRPr="0039585A">
        <w:rPr>
          <w:rFonts w:asciiTheme="minorHAnsi" w:hAnsiTheme="minorHAnsi" w:cs="Arial"/>
          <w:sz w:val="22"/>
        </w:rPr>
        <w:t xml:space="preserve"> </w:t>
      </w:r>
      <w:r w:rsidR="00531D80" w:rsidRPr="0039585A">
        <w:rPr>
          <w:rFonts w:asciiTheme="minorHAnsi" w:hAnsiTheme="minorHAnsi" w:cs="Arial"/>
          <w:i/>
          <w:sz w:val="20"/>
        </w:rPr>
        <w:t>KCET, Los Angeles, 2011 – 2012.</w:t>
      </w:r>
    </w:p>
    <w:p w14:paraId="3CC92CC8" w14:textId="44204DE3" w:rsidR="009E40DA" w:rsidRPr="0039585A" w:rsidRDefault="009E40DA" w:rsidP="00DC04E5">
      <w:pPr>
        <w:rPr>
          <w:rFonts w:asciiTheme="minorHAnsi" w:hAnsiTheme="minorHAnsi" w:cs="Arial"/>
          <w:b/>
          <w:i/>
          <w:sz w:val="20"/>
        </w:rPr>
      </w:pPr>
      <w:r w:rsidRPr="0039585A">
        <w:rPr>
          <w:rFonts w:asciiTheme="minorHAnsi" w:hAnsiTheme="minorHAnsi" w:cs="Arial"/>
          <w:sz w:val="22"/>
        </w:rPr>
        <w:t>Reported</w:t>
      </w:r>
      <w:r w:rsidR="009C539E" w:rsidRPr="0039585A">
        <w:rPr>
          <w:rFonts w:asciiTheme="minorHAnsi" w:hAnsiTheme="minorHAnsi" w:cs="Arial"/>
          <w:sz w:val="22"/>
        </w:rPr>
        <w:t>, produced</w:t>
      </w:r>
      <w:r w:rsidRPr="0039585A">
        <w:rPr>
          <w:rFonts w:asciiTheme="minorHAnsi" w:hAnsiTheme="minorHAnsi" w:cs="Arial"/>
          <w:sz w:val="22"/>
        </w:rPr>
        <w:t xml:space="preserve"> and wrote </w:t>
      </w:r>
      <w:r w:rsidR="009C539E" w:rsidRPr="0039585A">
        <w:rPr>
          <w:rFonts w:asciiTheme="minorHAnsi" w:hAnsiTheme="minorHAnsi" w:cs="Arial"/>
          <w:sz w:val="22"/>
        </w:rPr>
        <w:t xml:space="preserve">in-depth investigative and feature </w:t>
      </w:r>
      <w:r w:rsidRPr="0039585A">
        <w:rPr>
          <w:rFonts w:asciiTheme="minorHAnsi" w:hAnsiTheme="minorHAnsi" w:cs="Arial"/>
          <w:sz w:val="22"/>
        </w:rPr>
        <w:t xml:space="preserve">segments for </w:t>
      </w:r>
      <w:r w:rsidR="009C539E" w:rsidRPr="0039585A">
        <w:rPr>
          <w:rFonts w:asciiTheme="minorHAnsi" w:hAnsiTheme="minorHAnsi" w:cs="Arial"/>
          <w:sz w:val="22"/>
        </w:rPr>
        <w:t xml:space="preserve">local </w:t>
      </w:r>
      <w:r w:rsidRPr="0039585A">
        <w:rPr>
          <w:rFonts w:asciiTheme="minorHAnsi" w:hAnsiTheme="minorHAnsi" w:cs="Arial"/>
          <w:sz w:val="22"/>
        </w:rPr>
        <w:t xml:space="preserve">newsmagazine at Los Angeles public television station. </w:t>
      </w:r>
    </w:p>
    <w:p w14:paraId="0CC7BCBE" w14:textId="77777777" w:rsidR="009E40DA" w:rsidRPr="0039585A" w:rsidRDefault="009E40DA" w:rsidP="00DC04E5">
      <w:pPr>
        <w:rPr>
          <w:rFonts w:asciiTheme="minorHAnsi" w:hAnsiTheme="minorHAnsi" w:cs="Arial"/>
          <w:b/>
          <w:sz w:val="22"/>
          <w:szCs w:val="22"/>
        </w:rPr>
      </w:pPr>
    </w:p>
    <w:p w14:paraId="53EF5E2C" w14:textId="7AF705DE" w:rsidR="00531D80" w:rsidRPr="0039585A" w:rsidRDefault="000C44DA" w:rsidP="00DC04E5">
      <w:pPr>
        <w:ind w:left="2160" w:hanging="2160"/>
        <w:rPr>
          <w:rFonts w:asciiTheme="minorHAnsi" w:hAnsiTheme="minorHAnsi" w:cs="Arial"/>
          <w:i/>
          <w:sz w:val="20"/>
        </w:rPr>
      </w:pPr>
      <w:r w:rsidRPr="0039585A">
        <w:rPr>
          <w:rFonts w:asciiTheme="minorHAnsi" w:hAnsiTheme="minorHAnsi" w:cs="Arial"/>
          <w:b/>
          <w:sz w:val="22"/>
        </w:rPr>
        <w:t xml:space="preserve">Senior Web </w:t>
      </w:r>
      <w:r w:rsidR="009E40DA" w:rsidRPr="0039585A">
        <w:rPr>
          <w:rFonts w:asciiTheme="minorHAnsi" w:hAnsiTheme="minorHAnsi" w:cs="Arial"/>
          <w:b/>
          <w:sz w:val="22"/>
        </w:rPr>
        <w:t>Producer, Worldfocus.org.</w:t>
      </w:r>
      <w:r w:rsidR="009E40DA" w:rsidRPr="0039585A">
        <w:rPr>
          <w:rFonts w:asciiTheme="minorHAnsi" w:hAnsiTheme="minorHAnsi" w:cs="Arial"/>
          <w:sz w:val="22"/>
        </w:rPr>
        <w:t xml:space="preserve"> </w:t>
      </w:r>
      <w:r w:rsidR="00531D80" w:rsidRPr="0039585A">
        <w:rPr>
          <w:rFonts w:asciiTheme="minorHAnsi" w:hAnsiTheme="minorHAnsi" w:cs="Arial"/>
          <w:i/>
          <w:sz w:val="20"/>
        </w:rPr>
        <w:t>WNET, New York, 2009 – 2010.</w:t>
      </w:r>
    </w:p>
    <w:p w14:paraId="4CE27E0B" w14:textId="0860789B" w:rsidR="009E40DA" w:rsidRPr="0039585A" w:rsidRDefault="009E40DA" w:rsidP="00DC04E5">
      <w:pPr>
        <w:rPr>
          <w:rFonts w:asciiTheme="minorHAnsi" w:hAnsiTheme="minorHAnsi" w:cs="Arial"/>
          <w:i/>
          <w:sz w:val="20"/>
        </w:rPr>
      </w:pPr>
      <w:r w:rsidRPr="0039585A">
        <w:rPr>
          <w:rFonts w:asciiTheme="minorHAnsi" w:hAnsiTheme="minorHAnsi" w:cs="Arial"/>
          <w:sz w:val="22"/>
        </w:rPr>
        <w:t xml:space="preserve">Oversaw all editorial content, managed staff, worked with writers and independent producers at website of international news program aired on </w:t>
      </w:r>
      <w:r w:rsidR="00531D80" w:rsidRPr="0039585A">
        <w:rPr>
          <w:rFonts w:asciiTheme="minorHAnsi" w:hAnsiTheme="minorHAnsi" w:cs="Arial"/>
          <w:sz w:val="22"/>
        </w:rPr>
        <w:t>PBS</w:t>
      </w:r>
      <w:r w:rsidRPr="0039585A">
        <w:rPr>
          <w:rFonts w:asciiTheme="minorHAnsi" w:hAnsiTheme="minorHAnsi" w:cs="Arial"/>
          <w:sz w:val="22"/>
        </w:rPr>
        <w:t xml:space="preserve">. </w:t>
      </w:r>
    </w:p>
    <w:p w14:paraId="2BD95A02" w14:textId="77777777" w:rsidR="00531D80" w:rsidRPr="0039585A" w:rsidRDefault="00531D80" w:rsidP="00DC04E5">
      <w:pPr>
        <w:rPr>
          <w:rFonts w:asciiTheme="minorHAnsi" w:hAnsiTheme="minorHAnsi" w:cs="Arial"/>
          <w:b/>
          <w:sz w:val="22"/>
          <w:szCs w:val="22"/>
        </w:rPr>
      </w:pPr>
    </w:p>
    <w:p w14:paraId="62B128D2" w14:textId="2BD56270" w:rsidR="00531D80" w:rsidRPr="0039585A" w:rsidRDefault="009E40DA" w:rsidP="00DC04E5">
      <w:pPr>
        <w:rPr>
          <w:rFonts w:asciiTheme="minorHAnsi" w:hAnsiTheme="minorHAnsi" w:cs="Arial"/>
          <w:i/>
          <w:sz w:val="20"/>
        </w:rPr>
      </w:pPr>
      <w:r w:rsidRPr="0039585A">
        <w:rPr>
          <w:rFonts w:asciiTheme="minorHAnsi" w:hAnsiTheme="minorHAnsi" w:cs="Arial"/>
          <w:b/>
          <w:sz w:val="22"/>
        </w:rPr>
        <w:t>Consulting Editor</w:t>
      </w:r>
      <w:r w:rsidR="00332D00" w:rsidRPr="0039585A">
        <w:rPr>
          <w:rFonts w:asciiTheme="minorHAnsi" w:hAnsiTheme="minorHAnsi" w:cs="Arial"/>
          <w:sz w:val="22"/>
        </w:rPr>
        <w:t xml:space="preserve">, </w:t>
      </w:r>
      <w:r w:rsidR="00531D80" w:rsidRPr="0039585A">
        <w:rPr>
          <w:rFonts w:asciiTheme="minorHAnsi" w:hAnsiTheme="minorHAnsi" w:cs="Arial"/>
          <w:b/>
          <w:sz w:val="22"/>
          <w:szCs w:val="22"/>
        </w:rPr>
        <w:t>DNAinfo.com</w:t>
      </w:r>
      <w:r w:rsidR="00A46256" w:rsidRPr="0039585A">
        <w:rPr>
          <w:rFonts w:asciiTheme="minorHAnsi" w:hAnsiTheme="minorHAnsi" w:cs="Arial"/>
          <w:i/>
          <w:sz w:val="20"/>
        </w:rPr>
        <w:t>.</w:t>
      </w:r>
      <w:r w:rsidR="00531D80" w:rsidRPr="0039585A">
        <w:rPr>
          <w:rFonts w:asciiTheme="minorHAnsi" w:hAnsiTheme="minorHAnsi" w:cs="Arial"/>
          <w:i/>
          <w:sz w:val="20"/>
        </w:rPr>
        <w:t xml:space="preserve"> New York, 200</w:t>
      </w:r>
      <w:r w:rsidR="000E2252" w:rsidRPr="0039585A">
        <w:rPr>
          <w:rFonts w:asciiTheme="minorHAnsi" w:hAnsiTheme="minorHAnsi" w:cs="Arial"/>
          <w:i/>
          <w:sz w:val="20"/>
        </w:rPr>
        <w:t>8</w:t>
      </w:r>
      <w:r w:rsidR="00531D80" w:rsidRPr="0039585A">
        <w:rPr>
          <w:rFonts w:asciiTheme="minorHAnsi" w:hAnsiTheme="minorHAnsi" w:cs="Arial"/>
          <w:i/>
          <w:sz w:val="20"/>
        </w:rPr>
        <w:t xml:space="preserve"> – 2010.</w:t>
      </w:r>
    </w:p>
    <w:p w14:paraId="280A380D" w14:textId="77FF997D" w:rsidR="009E40DA" w:rsidRPr="0039585A" w:rsidRDefault="009E40DA" w:rsidP="00DC04E5">
      <w:pPr>
        <w:rPr>
          <w:rFonts w:asciiTheme="minorHAnsi" w:hAnsiTheme="minorHAnsi" w:cs="Arial"/>
          <w:i/>
          <w:sz w:val="20"/>
        </w:rPr>
      </w:pPr>
      <w:r w:rsidRPr="0039585A">
        <w:rPr>
          <w:rFonts w:asciiTheme="minorHAnsi" w:hAnsiTheme="minorHAnsi" w:cs="Arial"/>
          <w:sz w:val="22"/>
        </w:rPr>
        <w:t>Primary adviser during development and launch of hyperlocal news site. Developed initial concept, made key hiring decisions, created business plan for investor</w:t>
      </w:r>
      <w:r w:rsidRPr="0039585A">
        <w:rPr>
          <w:rFonts w:asciiTheme="minorHAnsi" w:hAnsiTheme="minorHAnsi" w:cs="Arial"/>
        </w:rPr>
        <w:t xml:space="preserve">. </w:t>
      </w:r>
    </w:p>
    <w:p w14:paraId="744FF1CB" w14:textId="77777777" w:rsidR="005071E7" w:rsidRPr="0039585A" w:rsidRDefault="005071E7" w:rsidP="00DC04E5">
      <w:pPr>
        <w:rPr>
          <w:rFonts w:asciiTheme="minorHAnsi" w:hAnsiTheme="minorHAnsi" w:cs="Arial"/>
          <w:b/>
          <w:sz w:val="22"/>
        </w:rPr>
      </w:pPr>
    </w:p>
    <w:p w14:paraId="24DA1F91" w14:textId="6CA9BAA7" w:rsidR="00531D80" w:rsidRPr="0039585A" w:rsidRDefault="009E40DA" w:rsidP="00DC04E5">
      <w:pPr>
        <w:rPr>
          <w:rFonts w:asciiTheme="minorHAnsi" w:hAnsiTheme="minorHAnsi" w:cs="Arial"/>
          <w:sz w:val="20"/>
        </w:rPr>
      </w:pPr>
      <w:r w:rsidRPr="0039585A">
        <w:rPr>
          <w:rFonts w:asciiTheme="minorHAnsi" w:hAnsiTheme="minorHAnsi" w:cs="Arial"/>
          <w:b/>
          <w:sz w:val="22"/>
        </w:rPr>
        <w:t>Producer</w:t>
      </w:r>
      <w:r w:rsidR="00332D00" w:rsidRPr="0039585A">
        <w:rPr>
          <w:rFonts w:asciiTheme="minorHAnsi" w:hAnsiTheme="minorHAnsi" w:cs="Arial"/>
          <w:sz w:val="22"/>
        </w:rPr>
        <w:t xml:space="preserve">, </w:t>
      </w:r>
      <w:r w:rsidR="00531D80" w:rsidRPr="0039585A">
        <w:rPr>
          <w:rFonts w:asciiTheme="minorHAnsi" w:hAnsiTheme="minorHAnsi" w:cs="Arial"/>
          <w:b/>
          <w:sz w:val="22"/>
          <w:szCs w:val="22"/>
        </w:rPr>
        <w:t>WNET</w:t>
      </w:r>
      <w:r w:rsidR="00A46256" w:rsidRPr="0039585A">
        <w:rPr>
          <w:rFonts w:asciiTheme="minorHAnsi" w:hAnsiTheme="minorHAnsi" w:cs="Arial"/>
          <w:i/>
          <w:sz w:val="20"/>
        </w:rPr>
        <w:t>.</w:t>
      </w:r>
      <w:r w:rsidR="00531D80" w:rsidRPr="0039585A">
        <w:rPr>
          <w:rFonts w:asciiTheme="minorHAnsi" w:hAnsiTheme="minorHAnsi" w:cs="Arial"/>
          <w:i/>
          <w:sz w:val="20"/>
        </w:rPr>
        <w:t xml:space="preserve"> New York, 2007 – 2008</w:t>
      </w:r>
      <w:r w:rsidR="00531D80" w:rsidRPr="0039585A">
        <w:rPr>
          <w:rFonts w:asciiTheme="minorHAnsi" w:hAnsiTheme="minorHAnsi" w:cs="Arial"/>
          <w:sz w:val="20"/>
        </w:rPr>
        <w:t>.</w:t>
      </w:r>
    </w:p>
    <w:p w14:paraId="633A103A" w14:textId="008CA8F1" w:rsidR="009E40DA" w:rsidRPr="0039585A" w:rsidRDefault="009E40DA" w:rsidP="00DC04E5">
      <w:pPr>
        <w:ind w:left="2160" w:hanging="2160"/>
        <w:rPr>
          <w:rFonts w:asciiTheme="minorHAnsi" w:hAnsiTheme="minorHAnsi" w:cs="Arial"/>
          <w:sz w:val="22"/>
        </w:rPr>
      </w:pPr>
      <w:r w:rsidRPr="0039585A">
        <w:rPr>
          <w:rFonts w:asciiTheme="minorHAnsi" w:hAnsiTheme="minorHAnsi" w:cs="Arial"/>
          <w:sz w:val="22"/>
        </w:rPr>
        <w:t>Reported and w</w:t>
      </w:r>
      <w:r w:rsidR="000C44DA" w:rsidRPr="0039585A">
        <w:rPr>
          <w:rFonts w:asciiTheme="minorHAnsi" w:hAnsiTheme="minorHAnsi" w:cs="Arial"/>
          <w:sz w:val="22"/>
        </w:rPr>
        <w:t xml:space="preserve">rote segments for “Worldfocus,” </w:t>
      </w:r>
      <w:r w:rsidRPr="0039585A">
        <w:rPr>
          <w:rFonts w:asciiTheme="minorHAnsi" w:hAnsiTheme="minorHAnsi" w:cs="Arial"/>
          <w:sz w:val="22"/>
        </w:rPr>
        <w:t xml:space="preserve">a daily international news </w:t>
      </w:r>
    </w:p>
    <w:p w14:paraId="2513EFA7" w14:textId="4A451260" w:rsidR="00FD0402" w:rsidRPr="0039585A" w:rsidRDefault="009E40DA" w:rsidP="00DC04E5">
      <w:pPr>
        <w:rPr>
          <w:rFonts w:asciiTheme="minorHAnsi" w:hAnsiTheme="minorHAnsi" w:cs="Arial"/>
          <w:sz w:val="22"/>
        </w:rPr>
      </w:pPr>
      <w:r w:rsidRPr="0039585A">
        <w:rPr>
          <w:rFonts w:asciiTheme="minorHAnsi" w:hAnsiTheme="minorHAnsi" w:cs="Arial"/>
          <w:sz w:val="22"/>
        </w:rPr>
        <w:t xml:space="preserve">program aired on PBS. Produced and reported one-hour documentary on education issues aired nationally on public television. </w:t>
      </w:r>
    </w:p>
    <w:p w14:paraId="39FBE8B1" w14:textId="77777777" w:rsidR="005071E7" w:rsidRPr="0039585A" w:rsidRDefault="005071E7" w:rsidP="00DC04E5">
      <w:pPr>
        <w:rPr>
          <w:rFonts w:asciiTheme="minorHAnsi" w:hAnsiTheme="minorHAnsi" w:cs="Arial"/>
          <w:b/>
          <w:sz w:val="22"/>
        </w:rPr>
      </w:pPr>
    </w:p>
    <w:p w14:paraId="5C014FAD" w14:textId="08DDA008" w:rsidR="00531D80" w:rsidRPr="0039585A" w:rsidRDefault="009E40DA" w:rsidP="00DC04E5">
      <w:pPr>
        <w:rPr>
          <w:rFonts w:asciiTheme="minorHAnsi" w:hAnsiTheme="minorHAnsi" w:cs="Arial"/>
          <w:sz w:val="22"/>
        </w:rPr>
      </w:pPr>
      <w:r w:rsidRPr="0039585A">
        <w:rPr>
          <w:rFonts w:asciiTheme="minorHAnsi" w:hAnsiTheme="minorHAnsi" w:cs="Arial"/>
          <w:b/>
          <w:sz w:val="22"/>
        </w:rPr>
        <w:t>Producer</w:t>
      </w:r>
      <w:r w:rsidR="006629ED" w:rsidRPr="0039585A">
        <w:rPr>
          <w:rFonts w:asciiTheme="minorHAnsi" w:hAnsiTheme="minorHAnsi" w:cs="Arial"/>
          <w:b/>
          <w:sz w:val="22"/>
        </w:rPr>
        <w:t>,</w:t>
      </w:r>
      <w:r w:rsidRPr="0039585A">
        <w:rPr>
          <w:rFonts w:asciiTheme="minorHAnsi" w:hAnsiTheme="minorHAnsi" w:cs="Arial"/>
          <w:sz w:val="22"/>
        </w:rPr>
        <w:t xml:space="preserve"> </w:t>
      </w:r>
      <w:r w:rsidR="00531D80" w:rsidRPr="0039585A">
        <w:rPr>
          <w:rFonts w:asciiTheme="minorHAnsi" w:hAnsiTheme="minorHAnsi" w:cs="Arial"/>
          <w:b/>
          <w:sz w:val="22"/>
          <w:szCs w:val="22"/>
        </w:rPr>
        <w:t>NBC News</w:t>
      </w:r>
      <w:r w:rsidR="006629ED" w:rsidRPr="0039585A">
        <w:rPr>
          <w:rFonts w:asciiTheme="minorHAnsi" w:hAnsiTheme="minorHAnsi" w:cs="Arial"/>
          <w:i/>
          <w:sz w:val="20"/>
        </w:rPr>
        <w:t>.</w:t>
      </w:r>
      <w:r w:rsidR="00531D80" w:rsidRPr="0039585A">
        <w:rPr>
          <w:rFonts w:asciiTheme="minorHAnsi" w:hAnsiTheme="minorHAnsi" w:cs="Arial"/>
          <w:i/>
          <w:sz w:val="20"/>
        </w:rPr>
        <w:t xml:space="preserve"> New York, 1998 – 2006.</w:t>
      </w:r>
    </w:p>
    <w:p w14:paraId="0BF39A6A" w14:textId="3B87C603" w:rsidR="009E40DA" w:rsidRPr="0039585A" w:rsidRDefault="009E40DA" w:rsidP="00DC04E5">
      <w:pPr>
        <w:rPr>
          <w:rFonts w:asciiTheme="minorHAnsi" w:hAnsiTheme="minorHAnsi" w:cs="Arial"/>
          <w:i/>
          <w:sz w:val="20"/>
        </w:rPr>
      </w:pPr>
      <w:r w:rsidRPr="0039585A">
        <w:rPr>
          <w:rFonts w:asciiTheme="minorHAnsi" w:hAnsiTheme="minorHAnsi" w:cs="Arial"/>
          <w:sz w:val="22"/>
        </w:rPr>
        <w:t xml:space="preserve">Reported and wrote segments and episodes for NBC News’ primetime newsmagazine “Dateline NBC.” Credits include feature stories, breaking news, and hour-long specials. </w:t>
      </w:r>
    </w:p>
    <w:p w14:paraId="1B777FBE" w14:textId="77777777" w:rsidR="009E40DA" w:rsidRPr="0039585A" w:rsidRDefault="009E40DA" w:rsidP="00DC04E5">
      <w:pPr>
        <w:rPr>
          <w:rFonts w:asciiTheme="minorHAnsi" w:hAnsiTheme="minorHAnsi" w:cs="Arial"/>
          <w:sz w:val="22"/>
          <w:szCs w:val="22"/>
        </w:rPr>
      </w:pPr>
    </w:p>
    <w:p w14:paraId="0B084394" w14:textId="37DD2A67" w:rsidR="00956410" w:rsidRPr="0039585A" w:rsidRDefault="005B7333" w:rsidP="00DC04E5">
      <w:pPr>
        <w:numPr>
          <w:ilvl w:val="0"/>
          <w:numId w:val="1"/>
        </w:numPr>
        <w:rPr>
          <w:rFonts w:asciiTheme="minorHAnsi" w:hAnsiTheme="minorHAnsi" w:cs="Arial"/>
          <w:sz w:val="20"/>
        </w:rPr>
      </w:pPr>
      <w:r w:rsidRPr="0039585A">
        <w:rPr>
          <w:rFonts w:asciiTheme="minorHAnsi" w:hAnsiTheme="minorHAnsi" w:cs="Arial"/>
          <w:b/>
          <w:sz w:val="22"/>
          <w:szCs w:val="22"/>
        </w:rPr>
        <w:lastRenderedPageBreak/>
        <w:t>Associate Producer</w:t>
      </w:r>
      <w:r w:rsidR="00A01AD1" w:rsidRPr="0039585A">
        <w:rPr>
          <w:rFonts w:asciiTheme="minorHAnsi" w:hAnsiTheme="minorHAnsi" w:cs="Arial"/>
          <w:b/>
          <w:sz w:val="22"/>
          <w:szCs w:val="22"/>
        </w:rPr>
        <w:t>,</w:t>
      </w:r>
      <w:r w:rsidR="00956410" w:rsidRPr="0039585A">
        <w:rPr>
          <w:rFonts w:asciiTheme="minorHAnsi" w:hAnsiTheme="minorHAnsi" w:cs="Arial"/>
          <w:b/>
          <w:sz w:val="20"/>
        </w:rPr>
        <w:t xml:space="preserve"> </w:t>
      </w:r>
      <w:r w:rsidR="00956410" w:rsidRPr="0039585A">
        <w:rPr>
          <w:rFonts w:asciiTheme="minorHAnsi" w:hAnsiTheme="minorHAnsi" w:cs="Arial"/>
          <w:b/>
          <w:sz w:val="22"/>
          <w:szCs w:val="22"/>
        </w:rPr>
        <w:t>NBC News</w:t>
      </w:r>
      <w:r w:rsidR="006629ED" w:rsidRPr="0039585A">
        <w:rPr>
          <w:rFonts w:asciiTheme="minorHAnsi" w:hAnsiTheme="minorHAnsi" w:cs="Arial"/>
          <w:i/>
          <w:sz w:val="20"/>
        </w:rPr>
        <w:t>.</w:t>
      </w:r>
      <w:r w:rsidR="00956410" w:rsidRPr="0039585A">
        <w:rPr>
          <w:rFonts w:asciiTheme="minorHAnsi" w:hAnsiTheme="minorHAnsi" w:cs="Arial"/>
          <w:i/>
          <w:sz w:val="20"/>
        </w:rPr>
        <w:t xml:space="preserve"> New York, 1998 – 2006.</w:t>
      </w:r>
    </w:p>
    <w:p w14:paraId="3CB98E03" w14:textId="38B2129E" w:rsidR="005B7333" w:rsidRPr="0039585A" w:rsidRDefault="005B7333" w:rsidP="00DC04E5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9585A">
        <w:rPr>
          <w:rFonts w:asciiTheme="minorHAnsi" w:hAnsiTheme="minorHAnsi" w:cs="Arial"/>
          <w:sz w:val="22"/>
          <w:szCs w:val="22"/>
        </w:rPr>
        <w:t xml:space="preserve">Researched and assisted in producing stories for NBC News’ primetime newsmagazine </w:t>
      </w:r>
      <w:r w:rsidR="00956410" w:rsidRPr="0039585A">
        <w:rPr>
          <w:rFonts w:asciiTheme="minorHAnsi" w:hAnsiTheme="minorHAnsi" w:cs="Arial"/>
          <w:sz w:val="22"/>
          <w:szCs w:val="22"/>
        </w:rPr>
        <w:t>“</w:t>
      </w:r>
      <w:r w:rsidRPr="0039585A">
        <w:rPr>
          <w:rFonts w:asciiTheme="minorHAnsi" w:hAnsiTheme="minorHAnsi" w:cs="Arial"/>
          <w:sz w:val="22"/>
          <w:szCs w:val="22"/>
        </w:rPr>
        <w:t>Dateline NBC</w:t>
      </w:r>
      <w:r w:rsidRPr="0039585A">
        <w:rPr>
          <w:rFonts w:asciiTheme="minorHAnsi" w:hAnsiTheme="minorHAnsi" w:cs="Arial"/>
          <w:i/>
          <w:sz w:val="22"/>
          <w:szCs w:val="22"/>
        </w:rPr>
        <w:t>.</w:t>
      </w:r>
      <w:r w:rsidR="000C44DA" w:rsidRPr="0039585A">
        <w:rPr>
          <w:rFonts w:asciiTheme="minorHAnsi" w:hAnsiTheme="minorHAnsi" w:cs="Arial"/>
          <w:sz w:val="22"/>
          <w:szCs w:val="22"/>
        </w:rPr>
        <w:t>”</w:t>
      </w:r>
    </w:p>
    <w:p w14:paraId="3589D5D1" w14:textId="77777777" w:rsidR="005B7333" w:rsidRPr="0039585A" w:rsidRDefault="005B7333" w:rsidP="00DC04E5">
      <w:pPr>
        <w:rPr>
          <w:rFonts w:asciiTheme="minorHAnsi" w:hAnsiTheme="minorHAnsi" w:cs="Arial"/>
          <w:sz w:val="22"/>
          <w:szCs w:val="22"/>
        </w:rPr>
      </w:pPr>
    </w:p>
    <w:p w14:paraId="33A32A9E" w14:textId="23736249" w:rsidR="00956410" w:rsidRPr="0039585A" w:rsidRDefault="005B7333" w:rsidP="00DC04E5">
      <w:pPr>
        <w:rPr>
          <w:rFonts w:asciiTheme="minorHAnsi" w:hAnsiTheme="minorHAnsi" w:cs="Arial"/>
          <w:sz w:val="20"/>
        </w:rPr>
      </w:pPr>
      <w:r w:rsidRPr="0039585A">
        <w:rPr>
          <w:rFonts w:asciiTheme="minorHAnsi" w:hAnsiTheme="minorHAnsi" w:cs="Arial"/>
          <w:b/>
          <w:sz w:val="22"/>
          <w:szCs w:val="22"/>
        </w:rPr>
        <w:t>Producer</w:t>
      </w:r>
      <w:r w:rsidR="000B3DA2" w:rsidRPr="0039585A">
        <w:rPr>
          <w:rFonts w:asciiTheme="minorHAnsi" w:hAnsiTheme="minorHAnsi" w:cs="Arial"/>
          <w:b/>
          <w:sz w:val="22"/>
          <w:szCs w:val="22"/>
        </w:rPr>
        <w:t>,</w:t>
      </w:r>
      <w:r w:rsidR="00956410" w:rsidRPr="0039585A">
        <w:rPr>
          <w:rFonts w:asciiTheme="minorHAnsi" w:hAnsiTheme="minorHAnsi" w:cs="Arial"/>
          <w:b/>
          <w:sz w:val="20"/>
        </w:rPr>
        <w:t xml:space="preserve"> </w:t>
      </w:r>
      <w:r w:rsidR="002A359F" w:rsidRPr="0039585A">
        <w:rPr>
          <w:rFonts w:asciiTheme="minorHAnsi" w:hAnsiTheme="minorHAnsi" w:cs="Arial"/>
          <w:b/>
          <w:sz w:val="22"/>
          <w:szCs w:val="22"/>
        </w:rPr>
        <w:t>Globalvision</w:t>
      </w:r>
      <w:r w:rsidR="006629ED" w:rsidRPr="0039585A">
        <w:rPr>
          <w:rFonts w:asciiTheme="minorHAnsi" w:hAnsiTheme="minorHAnsi" w:cs="Arial"/>
          <w:b/>
          <w:sz w:val="22"/>
          <w:szCs w:val="22"/>
        </w:rPr>
        <w:t>.</w:t>
      </w:r>
      <w:r w:rsidR="002A359F" w:rsidRPr="0039585A">
        <w:rPr>
          <w:rFonts w:asciiTheme="minorHAnsi" w:hAnsiTheme="minorHAnsi" w:cs="Arial"/>
          <w:i/>
          <w:sz w:val="20"/>
        </w:rPr>
        <w:t xml:space="preserve"> New York, </w:t>
      </w:r>
      <w:r w:rsidR="00956410" w:rsidRPr="0039585A">
        <w:rPr>
          <w:rFonts w:asciiTheme="minorHAnsi" w:hAnsiTheme="minorHAnsi" w:cs="Arial"/>
          <w:i/>
          <w:sz w:val="20"/>
        </w:rPr>
        <w:t>1995.</w:t>
      </w:r>
    </w:p>
    <w:p w14:paraId="3F110CE0" w14:textId="2C7D680B" w:rsidR="005B7333" w:rsidRPr="0039585A" w:rsidRDefault="005B7333" w:rsidP="00DC04E5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9585A">
        <w:rPr>
          <w:rFonts w:asciiTheme="minorHAnsi" w:hAnsiTheme="minorHAnsi" w:cs="Arial"/>
          <w:sz w:val="22"/>
          <w:szCs w:val="22"/>
        </w:rPr>
        <w:t xml:space="preserve">Segment producer for one-hour PBS documentary </w:t>
      </w:r>
      <w:r w:rsidRPr="0039585A">
        <w:rPr>
          <w:rFonts w:asciiTheme="minorHAnsi" w:hAnsiTheme="minorHAnsi" w:cs="Arial"/>
          <w:i/>
          <w:sz w:val="22"/>
          <w:szCs w:val="22"/>
        </w:rPr>
        <w:t>Region at</w:t>
      </w:r>
      <w:r w:rsidRPr="0039585A">
        <w:rPr>
          <w:rFonts w:asciiTheme="minorHAnsi" w:hAnsiTheme="minorHAnsi" w:cs="Arial"/>
          <w:sz w:val="22"/>
          <w:szCs w:val="22"/>
        </w:rPr>
        <w:t xml:space="preserve"> </w:t>
      </w:r>
      <w:r w:rsidRPr="0039585A">
        <w:rPr>
          <w:rFonts w:asciiTheme="minorHAnsi" w:hAnsiTheme="minorHAnsi" w:cs="Arial"/>
          <w:i/>
          <w:sz w:val="22"/>
          <w:szCs w:val="22"/>
        </w:rPr>
        <w:t>Risk</w:t>
      </w:r>
      <w:r w:rsidR="000C44DA" w:rsidRPr="0039585A">
        <w:rPr>
          <w:rFonts w:asciiTheme="minorHAnsi" w:hAnsiTheme="minorHAnsi" w:cs="Arial"/>
          <w:sz w:val="22"/>
          <w:szCs w:val="22"/>
        </w:rPr>
        <w:t xml:space="preserve">, </w:t>
      </w:r>
      <w:r w:rsidRPr="0039585A">
        <w:rPr>
          <w:rFonts w:asciiTheme="minorHAnsi" w:hAnsiTheme="minorHAnsi" w:cs="Arial"/>
          <w:sz w:val="22"/>
          <w:szCs w:val="22"/>
        </w:rPr>
        <w:t>about the future of New York City, for award-winning production company.</w:t>
      </w:r>
    </w:p>
    <w:p w14:paraId="0C27C6C5" w14:textId="77777777" w:rsidR="005B7333" w:rsidRPr="0039585A" w:rsidRDefault="005B7333" w:rsidP="00DC04E5">
      <w:pPr>
        <w:rPr>
          <w:rFonts w:asciiTheme="minorHAnsi" w:hAnsiTheme="minorHAnsi" w:cs="Arial"/>
          <w:sz w:val="22"/>
          <w:szCs w:val="22"/>
        </w:rPr>
      </w:pPr>
      <w:r w:rsidRPr="0039585A">
        <w:rPr>
          <w:rFonts w:asciiTheme="minorHAnsi" w:hAnsiTheme="minorHAnsi" w:cs="Arial"/>
          <w:sz w:val="22"/>
          <w:szCs w:val="22"/>
        </w:rPr>
        <w:t xml:space="preserve"> </w:t>
      </w:r>
    </w:p>
    <w:p w14:paraId="00EBD427" w14:textId="2C42EF7D" w:rsidR="00956410" w:rsidRPr="0039585A" w:rsidRDefault="005B7333" w:rsidP="00DC04E5">
      <w:pPr>
        <w:rPr>
          <w:rFonts w:asciiTheme="minorHAnsi" w:hAnsiTheme="minorHAnsi" w:cs="Arial"/>
          <w:b/>
          <w:sz w:val="20"/>
        </w:rPr>
      </w:pPr>
      <w:r w:rsidRPr="0039585A">
        <w:rPr>
          <w:rFonts w:asciiTheme="minorHAnsi" w:hAnsiTheme="minorHAnsi" w:cs="Arial"/>
          <w:b/>
          <w:sz w:val="22"/>
          <w:szCs w:val="22"/>
        </w:rPr>
        <w:t>Producer/Writer</w:t>
      </w:r>
      <w:r w:rsidR="000B3DA2" w:rsidRPr="0039585A">
        <w:rPr>
          <w:rFonts w:asciiTheme="minorHAnsi" w:hAnsiTheme="minorHAnsi" w:cs="Arial"/>
          <w:b/>
          <w:sz w:val="22"/>
          <w:szCs w:val="22"/>
        </w:rPr>
        <w:t>,</w:t>
      </w:r>
      <w:r w:rsidR="00956410" w:rsidRPr="0039585A">
        <w:rPr>
          <w:rFonts w:asciiTheme="minorHAnsi" w:hAnsiTheme="minorHAnsi" w:cs="Arial"/>
          <w:b/>
          <w:sz w:val="20"/>
        </w:rPr>
        <w:t xml:space="preserve"> </w:t>
      </w:r>
      <w:r w:rsidR="00956410" w:rsidRPr="0039585A">
        <w:rPr>
          <w:rFonts w:asciiTheme="minorHAnsi" w:hAnsiTheme="minorHAnsi" w:cs="Arial"/>
          <w:b/>
          <w:sz w:val="22"/>
          <w:szCs w:val="22"/>
        </w:rPr>
        <w:t>Cla</w:t>
      </w:r>
      <w:r w:rsidR="00F46AA5" w:rsidRPr="0039585A">
        <w:rPr>
          <w:rFonts w:asciiTheme="minorHAnsi" w:hAnsiTheme="minorHAnsi" w:cs="Arial"/>
          <w:b/>
          <w:sz w:val="22"/>
          <w:szCs w:val="22"/>
        </w:rPr>
        <w:t>ypoint Productions</w:t>
      </w:r>
      <w:r w:rsidR="00F46AA5" w:rsidRPr="0039585A">
        <w:rPr>
          <w:rFonts w:asciiTheme="minorHAnsi" w:hAnsiTheme="minorHAnsi" w:cs="Arial"/>
          <w:i/>
          <w:sz w:val="20"/>
        </w:rPr>
        <w:t>.</w:t>
      </w:r>
      <w:r w:rsidR="002A359F" w:rsidRPr="0039585A">
        <w:rPr>
          <w:rFonts w:asciiTheme="minorHAnsi" w:hAnsiTheme="minorHAnsi" w:cs="Arial"/>
          <w:i/>
          <w:sz w:val="20"/>
        </w:rPr>
        <w:t xml:space="preserve"> New York</w:t>
      </w:r>
      <w:r w:rsidR="00F46AA5" w:rsidRPr="0039585A">
        <w:rPr>
          <w:rFonts w:asciiTheme="minorHAnsi" w:hAnsiTheme="minorHAnsi" w:cs="Arial"/>
          <w:i/>
          <w:sz w:val="20"/>
        </w:rPr>
        <w:t>,</w:t>
      </w:r>
      <w:r w:rsidR="00956410" w:rsidRPr="0039585A">
        <w:rPr>
          <w:rFonts w:asciiTheme="minorHAnsi" w:hAnsiTheme="minorHAnsi" w:cs="Arial"/>
          <w:i/>
          <w:sz w:val="20"/>
        </w:rPr>
        <w:t xml:space="preserve"> 1994 – 1995.</w:t>
      </w:r>
      <w:r w:rsidR="00956410" w:rsidRPr="0039585A">
        <w:rPr>
          <w:rFonts w:asciiTheme="minorHAnsi" w:hAnsiTheme="minorHAnsi" w:cs="Arial"/>
          <w:b/>
          <w:sz w:val="20"/>
        </w:rPr>
        <w:t xml:space="preserve">  </w:t>
      </w:r>
    </w:p>
    <w:p w14:paraId="6D011B6D" w14:textId="7236848D" w:rsidR="005B7333" w:rsidRPr="0039585A" w:rsidRDefault="005B7333" w:rsidP="00DC04E5">
      <w:pPr>
        <w:rPr>
          <w:rFonts w:asciiTheme="minorHAnsi" w:hAnsiTheme="minorHAnsi" w:cs="Arial"/>
          <w:sz w:val="22"/>
          <w:szCs w:val="22"/>
        </w:rPr>
      </w:pPr>
      <w:r w:rsidRPr="0039585A">
        <w:rPr>
          <w:rFonts w:asciiTheme="minorHAnsi" w:hAnsiTheme="minorHAnsi" w:cs="Arial"/>
          <w:sz w:val="22"/>
          <w:szCs w:val="22"/>
        </w:rPr>
        <w:t xml:space="preserve">Credits at this independent production company include two one-hour documentaries for A&amp;E’s </w:t>
      </w:r>
      <w:r w:rsidRPr="0039585A">
        <w:rPr>
          <w:rFonts w:asciiTheme="minorHAnsi" w:hAnsiTheme="minorHAnsi" w:cs="Arial"/>
          <w:i/>
          <w:sz w:val="22"/>
          <w:szCs w:val="22"/>
        </w:rPr>
        <w:t xml:space="preserve">Biography </w:t>
      </w:r>
      <w:r w:rsidRPr="0039585A">
        <w:rPr>
          <w:rFonts w:asciiTheme="minorHAnsi" w:hAnsiTheme="minorHAnsi" w:cs="Arial"/>
          <w:sz w:val="22"/>
          <w:szCs w:val="22"/>
        </w:rPr>
        <w:t xml:space="preserve">series, and a ninety-minute laser disc on geography and civics for national educational distribution. </w:t>
      </w:r>
    </w:p>
    <w:p w14:paraId="5E8616B6" w14:textId="77777777" w:rsidR="005B7333" w:rsidRPr="0039585A" w:rsidRDefault="005B7333" w:rsidP="00DC04E5">
      <w:pPr>
        <w:rPr>
          <w:rFonts w:asciiTheme="minorHAnsi" w:hAnsiTheme="minorHAnsi" w:cs="Arial"/>
          <w:i/>
          <w:sz w:val="22"/>
          <w:szCs w:val="22"/>
        </w:rPr>
      </w:pPr>
    </w:p>
    <w:p w14:paraId="1092E743" w14:textId="6C200CDE" w:rsidR="005B7333" w:rsidRPr="0039585A" w:rsidRDefault="005B7333" w:rsidP="007D0BF2">
      <w:pPr>
        <w:rPr>
          <w:rFonts w:asciiTheme="minorHAnsi" w:hAnsiTheme="minorHAnsi" w:cs="Arial"/>
          <w:sz w:val="20"/>
        </w:rPr>
      </w:pPr>
      <w:r w:rsidRPr="0039585A">
        <w:rPr>
          <w:rFonts w:asciiTheme="minorHAnsi" w:hAnsiTheme="minorHAnsi" w:cs="Arial"/>
          <w:b/>
          <w:sz w:val="22"/>
          <w:szCs w:val="22"/>
        </w:rPr>
        <w:t>Editor/Assistant Editor</w:t>
      </w:r>
      <w:r w:rsidR="000B3DA2" w:rsidRPr="0039585A">
        <w:rPr>
          <w:rFonts w:asciiTheme="minorHAnsi" w:hAnsiTheme="minorHAnsi" w:cs="Arial"/>
          <w:b/>
          <w:sz w:val="22"/>
          <w:szCs w:val="22"/>
        </w:rPr>
        <w:t xml:space="preserve">, </w:t>
      </w:r>
      <w:r w:rsidR="002A359F" w:rsidRPr="0039585A">
        <w:rPr>
          <w:rFonts w:asciiTheme="minorHAnsi" w:hAnsiTheme="minorHAnsi" w:cs="Arial"/>
          <w:b/>
          <w:sz w:val="22"/>
          <w:szCs w:val="22"/>
        </w:rPr>
        <w:t>Freelance</w:t>
      </w:r>
      <w:r w:rsidR="00F46AA5" w:rsidRPr="0039585A">
        <w:rPr>
          <w:rFonts w:asciiTheme="minorHAnsi" w:hAnsiTheme="minorHAnsi" w:cs="Arial"/>
          <w:b/>
          <w:sz w:val="22"/>
          <w:szCs w:val="22"/>
        </w:rPr>
        <w:t>.</w:t>
      </w:r>
      <w:r w:rsidR="002A359F" w:rsidRPr="0039585A">
        <w:rPr>
          <w:rFonts w:asciiTheme="minorHAnsi" w:hAnsiTheme="minorHAnsi" w:cs="Arial"/>
          <w:i/>
          <w:sz w:val="20"/>
        </w:rPr>
        <w:t xml:space="preserve"> New York</w:t>
      </w:r>
      <w:r w:rsidR="00F46AA5" w:rsidRPr="0039585A">
        <w:rPr>
          <w:rFonts w:asciiTheme="minorHAnsi" w:hAnsiTheme="minorHAnsi" w:cs="Arial"/>
          <w:i/>
          <w:sz w:val="20"/>
        </w:rPr>
        <w:t>,</w:t>
      </w:r>
      <w:r w:rsidR="00034929" w:rsidRPr="0039585A">
        <w:rPr>
          <w:rFonts w:asciiTheme="minorHAnsi" w:hAnsiTheme="minorHAnsi" w:cs="Arial"/>
          <w:i/>
          <w:sz w:val="20"/>
        </w:rPr>
        <w:t xml:space="preserve"> 1991 – 1993</w:t>
      </w:r>
      <w:r w:rsidR="00034929" w:rsidRPr="0039585A">
        <w:rPr>
          <w:rFonts w:asciiTheme="minorHAnsi" w:hAnsiTheme="minorHAnsi" w:cs="Arial"/>
          <w:b/>
          <w:sz w:val="20"/>
        </w:rPr>
        <w:t>.</w:t>
      </w:r>
    </w:p>
    <w:p w14:paraId="6EBE9F5F" w14:textId="77777777" w:rsidR="005B7333" w:rsidRPr="0039585A" w:rsidRDefault="005B7333" w:rsidP="00DC04E5">
      <w:pPr>
        <w:rPr>
          <w:rFonts w:asciiTheme="minorHAnsi" w:hAnsiTheme="minorHAnsi" w:cs="Arial"/>
          <w:sz w:val="20"/>
        </w:rPr>
      </w:pPr>
      <w:r w:rsidRPr="0039585A">
        <w:rPr>
          <w:rFonts w:asciiTheme="minorHAnsi" w:hAnsiTheme="minorHAnsi" w:cs="Arial"/>
          <w:i/>
          <w:sz w:val="20"/>
        </w:rPr>
        <w:t xml:space="preserve">Declarations: Freedom of Expression.  </w:t>
      </w:r>
      <w:r w:rsidRPr="0039585A">
        <w:rPr>
          <w:rFonts w:asciiTheme="minorHAnsi" w:hAnsiTheme="minorHAnsi" w:cs="Arial"/>
          <w:sz w:val="20"/>
        </w:rPr>
        <w:t>Producer:  David K. Liu, PBS, 1993.</w:t>
      </w:r>
    </w:p>
    <w:p w14:paraId="21F4FBE5" w14:textId="77777777" w:rsidR="005B7333" w:rsidRPr="0039585A" w:rsidRDefault="005B7333" w:rsidP="00DC04E5">
      <w:pPr>
        <w:rPr>
          <w:rFonts w:asciiTheme="minorHAnsi" w:hAnsiTheme="minorHAnsi" w:cs="Arial"/>
          <w:sz w:val="20"/>
        </w:rPr>
      </w:pPr>
      <w:r w:rsidRPr="0039585A">
        <w:rPr>
          <w:rFonts w:asciiTheme="minorHAnsi" w:hAnsiTheme="minorHAnsi" w:cs="Arial"/>
          <w:i/>
          <w:sz w:val="20"/>
        </w:rPr>
        <w:t>Yuri Kochyima: Catalyst for Change</w:t>
      </w:r>
      <w:r w:rsidRPr="0039585A">
        <w:rPr>
          <w:rFonts w:asciiTheme="minorHAnsi" w:hAnsiTheme="minorHAnsi" w:cs="Arial"/>
          <w:sz w:val="20"/>
        </w:rPr>
        <w:t xml:space="preserve">.  Dir:  Rea Tajiri, PBS, 1992. </w:t>
      </w:r>
    </w:p>
    <w:p w14:paraId="4E7047BF" w14:textId="77777777" w:rsidR="005B7333" w:rsidRPr="0039585A" w:rsidRDefault="005B7333" w:rsidP="00DC04E5">
      <w:pPr>
        <w:rPr>
          <w:rFonts w:asciiTheme="minorHAnsi" w:hAnsiTheme="minorHAnsi" w:cs="Arial"/>
          <w:sz w:val="20"/>
        </w:rPr>
      </w:pPr>
      <w:r w:rsidRPr="0039585A">
        <w:rPr>
          <w:rFonts w:asciiTheme="minorHAnsi" w:hAnsiTheme="minorHAnsi" w:cs="Arial"/>
          <w:i/>
          <w:sz w:val="20"/>
        </w:rPr>
        <w:t>Building Hope</w:t>
      </w:r>
      <w:r w:rsidRPr="0039585A">
        <w:rPr>
          <w:rFonts w:asciiTheme="minorHAnsi" w:hAnsiTheme="minorHAnsi" w:cs="Arial"/>
          <w:sz w:val="20"/>
        </w:rPr>
        <w:t xml:space="preserve">.  Dir:  David Van Taylor, PBS, 1992. </w:t>
      </w:r>
    </w:p>
    <w:p w14:paraId="447D5622" w14:textId="77777777" w:rsidR="005B7333" w:rsidRPr="0039585A" w:rsidRDefault="005B7333" w:rsidP="00DC04E5">
      <w:pPr>
        <w:rPr>
          <w:rFonts w:asciiTheme="minorHAnsi" w:hAnsiTheme="minorHAnsi" w:cs="Arial"/>
          <w:sz w:val="20"/>
        </w:rPr>
      </w:pPr>
      <w:r w:rsidRPr="0039585A">
        <w:rPr>
          <w:rFonts w:asciiTheme="minorHAnsi" w:hAnsiTheme="minorHAnsi" w:cs="Arial"/>
          <w:i/>
          <w:sz w:val="20"/>
        </w:rPr>
        <w:t>Public Hearing, Private Pain</w:t>
      </w:r>
      <w:r w:rsidRPr="0039585A">
        <w:rPr>
          <w:rFonts w:asciiTheme="minorHAnsi" w:hAnsiTheme="minorHAnsi" w:cs="Arial"/>
          <w:sz w:val="20"/>
        </w:rPr>
        <w:t xml:space="preserve">.  Prod:  Ofra Bikel, </w:t>
      </w:r>
      <w:r w:rsidRPr="0039585A">
        <w:rPr>
          <w:rFonts w:asciiTheme="minorHAnsi" w:hAnsiTheme="minorHAnsi" w:cs="Arial"/>
          <w:i/>
          <w:sz w:val="20"/>
        </w:rPr>
        <w:t xml:space="preserve">Frontline </w:t>
      </w:r>
      <w:r w:rsidRPr="0039585A">
        <w:rPr>
          <w:rFonts w:asciiTheme="minorHAnsi" w:hAnsiTheme="minorHAnsi" w:cs="Arial"/>
          <w:sz w:val="20"/>
        </w:rPr>
        <w:t>(PBS), 1991.</w:t>
      </w:r>
    </w:p>
    <w:p w14:paraId="175E37D6" w14:textId="77777777" w:rsidR="005B7333" w:rsidRPr="0039585A" w:rsidRDefault="005B7333" w:rsidP="00DC04E5">
      <w:pPr>
        <w:rPr>
          <w:rFonts w:asciiTheme="minorHAnsi" w:hAnsiTheme="minorHAnsi" w:cs="Arial"/>
          <w:sz w:val="20"/>
        </w:rPr>
      </w:pPr>
      <w:r w:rsidRPr="0039585A">
        <w:rPr>
          <w:rFonts w:asciiTheme="minorHAnsi" w:hAnsiTheme="minorHAnsi" w:cs="Arial"/>
          <w:i/>
          <w:sz w:val="20"/>
        </w:rPr>
        <w:t>Casting the First Stone</w:t>
      </w:r>
      <w:r w:rsidRPr="0039585A">
        <w:rPr>
          <w:rFonts w:asciiTheme="minorHAnsi" w:hAnsiTheme="minorHAnsi" w:cs="Arial"/>
          <w:sz w:val="20"/>
        </w:rPr>
        <w:t xml:space="preserve">.  Dir:  Julie Gustafson, </w:t>
      </w:r>
      <w:r w:rsidRPr="0039585A">
        <w:rPr>
          <w:rFonts w:asciiTheme="minorHAnsi" w:hAnsiTheme="minorHAnsi" w:cs="Arial"/>
          <w:i/>
          <w:sz w:val="20"/>
        </w:rPr>
        <w:t>P.O.V</w:t>
      </w:r>
      <w:r w:rsidRPr="0039585A">
        <w:rPr>
          <w:rFonts w:asciiTheme="minorHAnsi" w:hAnsiTheme="minorHAnsi" w:cs="Arial"/>
          <w:sz w:val="20"/>
        </w:rPr>
        <w:t>. (PBS), 1991.</w:t>
      </w:r>
    </w:p>
    <w:p w14:paraId="6AA769A6" w14:textId="77777777" w:rsidR="00D75DF5" w:rsidRDefault="00D75DF5" w:rsidP="00DC04E5">
      <w:pPr>
        <w:rPr>
          <w:rFonts w:asciiTheme="minorHAnsi" w:hAnsiTheme="minorHAnsi" w:cs="Arial"/>
          <w:b/>
          <w:sz w:val="22"/>
          <w:szCs w:val="22"/>
        </w:rPr>
      </w:pPr>
    </w:p>
    <w:p w14:paraId="768ABA07" w14:textId="580B9EF4" w:rsidR="00034929" w:rsidRPr="0039585A" w:rsidRDefault="00034929" w:rsidP="00DC04E5">
      <w:pPr>
        <w:rPr>
          <w:rFonts w:asciiTheme="minorHAnsi" w:hAnsiTheme="minorHAnsi" w:cs="Arial"/>
          <w:sz w:val="20"/>
        </w:rPr>
      </w:pPr>
      <w:r w:rsidRPr="0039585A">
        <w:rPr>
          <w:rFonts w:asciiTheme="minorHAnsi" w:hAnsiTheme="minorHAnsi" w:cs="Arial"/>
          <w:b/>
          <w:sz w:val="22"/>
          <w:szCs w:val="22"/>
        </w:rPr>
        <w:t>Production Assistant</w:t>
      </w:r>
      <w:r w:rsidR="00F46AA5" w:rsidRPr="0039585A">
        <w:rPr>
          <w:rFonts w:asciiTheme="minorHAnsi" w:hAnsiTheme="minorHAnsi" w:cs="Arial"/>
          <w:b/>
          <w:sz w:val="20"/>
        </w:rPr>
        <w:t xml:space="preserve">, </w:t>
      </w:r>
      <w:r w:rsidR="002A359F" w:rsidRPr="0039585A">
        <w:rPr>
          <w:rFonts w:asciiTheme="minorHAnsi" w:hAnsiTheme="minorHAnsi" w:cs="Arial"/>
          <w:b/>
          <w:sz w:val="22"/>
          <w:szCs w:val="22"/>
        </w:rPr>
        <w:t>Global Village</w:t>
      </w:r>
      <w:r w:rsidR="00F46AA5" w:rsidRPr="0039585A">
        <w:rPr>
          <w:rFonts w:asciiTheme="minorHAnsi" w:hAnsiTheme="minorHAnsi" w:cs="Arial"/>
          <w:i/>
          <w:sz w:val="20"/>
        </w:rPr>
        <w:t>.</w:t>
      </w:r>
      <w:r w:rsidR="002A359F" w:rsidRPr="0039585A">
        <w:rPr>
          <w:rFonts w:asciiTheme="minorHAnsi" w:hAnsiTheme="minorHAnsi" w:cs="Arial"/>
          <w:i/>
          <w:sz w:val="20"/>
        </w:rPr>
        <w:t xml:space="preserve"> New York</w:t>
      </w:r>
      <w:r w:rsidR="00450272" w:rsidRPr="0039585A">
        <w:rPr>
          <w:rFonts w:asciiTheme="minorHAnsi" w:hAnsiTheme="minorHAnsi" w:cs="Arial"/>
          <w:i/>
          <w:sz w:val="20"/>
        </w:rPr>
        <w:t xml:space="preserve">, </w:t>
      </w:r>
      <w:r w:rsidRPr="0039585A">
        <w:rPr>
          <w:rFonts w:asciiTheme="minorHAnsi" w:hAnsiTheme="minorHAnsi" w:cs="Arial"/>
          <w:i/>
          <w:sz w:val="20"/>
        </w:rPr>
        <w:t>1989 – 1991.</w:t>
      </w:r>
    </w:p>
    <w:p w14:paraId="3575693E" w14:textId="11734831" w:rsidR="005B7333" w:rsidRDefault="005B7333" w:rsidP="00DC04E5">
      <w:pPr>
        <w:rPr>
          <w:rFonts w:asciiTheme="minorHAnsi" w:hAnsiTheme="minorHAnsi" w:cs="Arial"/>
          <w:sz w:val="22"/>
          <w:szCs w:val="22"/>
        </w:rPr>
      </w:pPr>
      <w:r w:rsidRPr="0039585A">
        <w:rPr>
          <w:rFonts w:asciiTheme="minorHAnsi" w:hAnsiTheme="minorHAnsi" w:cs="Arial"/>
          <w:sz w:val="22"/>
          <w:szCs w:val="22"/>
        </w:rPr>
        <w:t>Researched documentary topics at this non-profit documentary center. Wrote and researched grants. Assisted in all aspects of</w:t>
      </w:r>
      <w:r w:rsidR="00034929" w:rsidRPr="0039585A">
        <w:rPr>
          <w:rFonts w:asciiTheme="minorHAnsi" w:hAnsiTheme="minorHAnsi" w:cs="Arial"/>
          <w:sz w:val="22"/>
          <w:szCs w:val="22"/>
        </w:rPr>
        <w:t xml:space="preserve"> </w:t>
      </w:r>
      <w:r w:rsidRPr="0039585A">
        <w:rPr>
          <w:rFonts w:asciiTheme="minorHAnsi" w:hAnsiTheme="minorHAnsi" w:cs="Arial"/>
          <w:sz w:val="22"/>
          <w:szCs w:val="22"/>
        </w:rPr>
        <w:t>production.</w:t>
      </w:r>
    </w:p>
    <w:p w14:paraId="048AEB52" w14:textId="77777777" w:rsidR="009C15C3" w:rsidRDefault="009C15C3" w:rsidP="009E497F">
      <w:pPr>
        <w:rPr>
          <w:rFonts w:asciiTheme="minorHAnsi" w:hAnsiTheme="minorHAnsi" w:cs="Arial"/>
          <w:sz w:val="22"/>
        </w:rPr>
      </w:pPr>
    </w:p>
    <w:p w14:paraId="5CB7362B" w14:textId="77777777" w:rsidR="00C35ED5" w:rsidRDefault="00C35ED5" w:rsidP="00C35ED5">
      <w:pPr>
        <w:rPr>
          <w:rFonts w:asciiTheme="minorHAnsi" w:hAnsiTheme="minorHAnsi" w:cs="Arial"/>
          <w:b/>
        </w:rPr>
      </w:pPr>
      <w:r w:rsidRPr="0039585A">
        <w:rPr>
          <w:rFonts w:asciiTheme="minorHAnsi" w:hAnsiTheme="minorHAnsi" w:cs="Arial"/>
          <w:b/>
        </w:rPr>
        <w:t xml:space="preserve">EDUCATION  </w:t>
      </w:r>
    </w:p>
    <w:p w14:paraId="60726541" w14:textId="77777777" w:rsidR="009C15C3" w:rsidRPr="0039585A" w:rsidRDefault="009C15C3" w:rsidP="00C35ED5">
      <w:pPr>
        <w:rPr>
          <w:rFonts w:asciiTheme="minorHAnsi" w:hAnsiTheme="minorHAnsi" w:cs="Arial"/>
          <w:sz w:val="20"/>
        </w:rPr>
      </w:pPr>
    </w:p>
    <w:p w14:paraId="7BA5FBE4" w14:textId="77777777" w:rsidR="00C35ED5" w:rsidRPr="0039585A" w:rsidRDefault="00C35ED5" w:rsidP="00C35ED5">
      <w:pPr>
        <w:rPr>
          <w:rFonts w:asciiTheme="minorHAnsi" w:hAnsiTheme="minorHAnsi" w:cs="Arial"/>
          <w:b/>
          <w:sz w:val="22"/>
        </w:rPr>
      </w:pPr>
      <w:r w:rsidRPr="0039585A">
        <w:rPr>
          <w:rFonts w:asciiTheme="minorHAnsi" w:hAnsiTheme="minorHAnsi" w:cs="Arial"/>
          <w:b/>
          <w:sz w:val="22"/>
        </w:rPr>
        <w:t xml:space="preserve">Rossier School of Education, University of Southern California </w:t>
      </w:r>
    </w:p>
    <w:p w14:paraId="29BD45BA" w14:textId="384092BB" w:rsidR="00C35ED5" w:rsidRPr="0039585A" w:rsidRDefault="00C35ED5" w:rsidP="00C35ED5">
      <w:pPr>
        <w:rPr>
          <w:rFonts w:asciiTheme="minorHAnsi" w:hAnsiTheme="minorHAnsi" w:cs="Arial"/>
          <w:sz w:val="22"/>
        </w:rPr>
      </w:pPr>
      <w:r w:rsidRPr="0039585A">
        <w:rPr>
          <w:rFonts w:asciiTheme="minorHAnsi" w:hAnsiTheme="minorHAnsi" w:cs="Arial"/>
          <w:sz w:val="22"/>
        </w:rPr>
        <w:t>Doctor of Ed</w:t>
      </w:r>
      <w:r w:rsidR="00A85A57">
        <w:rPr>
          <w:rFonts w:asciiTheme="minorHAnsi" w:hAnsiTheme="minorHAnsi" w:cs="Arial"/>
          <w:sz w:val="22"/>
        </w:rPr>
        <w:t>ucation, Educational Psychology,</w:t>
      </w:r>
      <w:r w:rsidRPr="0039585A">
        <w:rPr>
          <w:rFonts w:asciiTheme="minorHAnsi" w:hAnsiTheme="minorHAnsi" w:cs="Arial"/>
          <w:sz w:val="22"/>
        </w:rPr>
        <w:t xml:space="preserve"> </w:t>
      </w:r>
      <w:r w:rsidR="00A716A7">
        <w:rPr>
          <w:rFonts w:asciiTheme="minorHAnsi" w:hAnsiTheme="minorHAnsi" w:cs="Arial"/>
          <w:sz w:val="22"/>
        </w:rPr>
        <w:t>August</w:t>
      </w:r>
      <w:r w:rsidRPr="0039585A">
        <w:rPr>
          <w:rFonts w:asciiTheme="minorHAnsi" w:hAnsiTheme="minorHAnsi" w:cs="Arial"/>
          <w:sz w:val="22"/>
        </w:rPr>
        <w:t xml:space="preserve"> 2014. </w:t>
      </w:r>
      <w:r>
        <w:rPr>
          <w:rFonts w:asciiTheme="minorHAnsi" w:hAnsiTheme="minorHAnsi" w:cs="Arial"/>
          <w:sz w:val="22"/>
        </w:rPr>
        <w:t xml:space="preserve"> </w:t>
      </w:r>
      <w:r w:rsidRPr="0039585A">
        <w:rPr>
          <w:rFonts w:asciiTheme="minorHAnsi" w:hAnsiTheme="minorHAnsi" w:cs="Arial"/>
          <w:sz w:val="22"/>
        </w:rPr>
        <w:t>Research areas: creativity, motivation and innovation</w:t>
      </w:r>
      <w:r>
        <w:rPr>
          <w:rFonts w:asciiTheme="minorHAnsi" w:hAnsiTheme="minorHAnsi" w:cs="Arial"/>
          <w:sz w:val="22"/>
        </w:rPr>
        <w:t>.</w:t>
      </w:r>
    </w:p>
    <w:p w14:paraId="5D28B9A0" w14:textId="77777777" w:rsidR="00C35ED5" w:rsidRPr="0039585A" w:rsidRDefault="00C35ED5" w:rsidP="00C35ED5">
      <w:pPr>
        <w:rPr>
          <w:rFonts w:asciiTheme="minorHAnsi" w:hAnsiTheme="minorHAnsi" w:cs="Arial"/>
          <w:sz w:val="22"/>
        </w:rPr>
      </w:pPr>
    </w:p>
    <w:p w14:paraId="7E660CC8" w14:textId="77777777" w:rsidR="00C35ED5" w:rsidRPr="0039585A" w:rsidRDefault="00C35ED5" w:rsidP="00C35ED5">
      <w:pPr>
        <w:rPr>
          <w:rFonts w:asciiTheme="minorHAnsi" w:hAnsiTheme="minorHAnsi" w:cs="Arial"/>
          <w:b/>
          <w:sz w:val="22"/>
        </w:rPr>
      </w:pPr>
      <w:r w:rsidRPr="0039585A">
        <w:rPr>
          <w:rFonts w:asciiTheme="minorHAnsi" w:hAnsiTheme="minorHAnsi" w:cs="Arial"/>
          <w:b/>
          <w:sz w:val="22"/>
        </w:rPr>
        <w:t>Graduate School of Journalism, Columbia University</w:t>
      </w:r>
    </w:p>
    <w:p w14:paraId="2C0556CF" w14:textId="77777777" w:rsidR="00C35ED5" w:rsidRPr="0039585A" w:rsidRDefault="00C35ED5" w:rsidP="00C35ED5">
      <w:pPr>
        <w:rPr>
          <w:rFonts w:asciiTheme="minorHAnsi" w:hAnsiTheme="minorHAnsi" w:cs="Arial"/>
          <w:sz w:val="22"/>
        </w:rPr>
      </w:pPr>
      <w:r w:rsidRPr="0039585A">
        <w:rPr>
          <w:rFonts w:asciiTheme="minorHAnsi" w:hAnsiTheme="minorHAnsi" w:cs="Arial"/>
          <w:sz w:val="22"/>
        </w:rPr>
        <w:t>Master of Science in Journalism, Mid-Career Program.  2005.</w:t>
      </w:r>
    </w:p>
    <w:p w14:paraId="63E00A4E" w14:textId="77777777" w:rsidR="00C35ED5" w:rsidRPr="0039585A" w:rsidRDefault="00C35ED5" w:rsidP="00C35ED5">
      <w:pPr>
        <w:rPr>
          <w:rFonts w:asciiTheme="minorHAnsi" w:hAnsiTheme="minorHAnsi" w:cs="Arial"/>
          <w:sz w:val="22"/>
        </w:rPr>
      </w:pPr>
    </w:p>
    <w:p w14:paraId="24F83AA3" w14:textId="77777777" w:rsidR="00C35ED5" w:rsidRPr="0039585A" w:rsidRDefault="00C35ED5" w:rsidP="00C35ED5">
      <w:pPr>
        <w:rPr>
          <w:rFonts w:asciiTheme="minorHAnsi" w:hAnsiTheme="minorHAnsi" w:cs="Arial"/>
          <w:b/>
          <w:sz w:val="22"/>
        </w:rPr>
      </w:pPr>
      <w:r w:rsidRPr="0039585A">
        <w:rPr>
          <w:rFonts w:asciiTheme="minorHAnsi" w:hAnsiTheme="minorHAnsi" w:cs="Arial"/>
          <w:b/>
          <w:sz w:val="22"/>
        </w:rPr>
        <w:t>Columbia College, Columbia University</w:t>
      </w:r>
    </w:p>
    <w:p w14:paraId="6B920ADA" w14:textId="7328B79C" w:rsidR="00C35ED5" w:rsidRPr="0039585A" w:rsidRDefault="00C35ED5" w:rsidP="009E497F">
      <w:pPr>
        <w:rPr>
          <w:rFonts w:asciiTheme="minorHAnsi" w:hAnsiTheme="minorHAnsi" w:cs="Arial"/>
          <w:sz w:val="22"/>
        </w:rPr>
      </w:pPr>
      <w:r w:rsidRPr="0039585A">
        <w:rPr>
          <w:rFonts w:asciiTheme="minorHAnsi" w:hAnsiTheme="minorHAnsi" w:cs="Arial"/>
          <w:sz w:val="22"/>
        </w:rPr>
        <w:t>B.A</w:t>
      </w:r>
      <w:r w:rsidRPr="0039585A">
        <w:rPr>
          <w:rFonts w:asciiTheme="minorHAnsi" w:hAnsiTheme="minorHAnsi" w:cs="Arial"/>
          <w:i/>
          <w:sz w:val="22"/>
        </w:rPr>
        <w:t xml:space="preserve">., cum laude, </w:t>
      </w:r>
      <w:r>
        <w:rPr>
          <w:rFonts w:asciiTheme="minorHAnsi" w:hAnsiTheme="minorHAnsi" w:cs="Arial"/>
          <w:sz w:val="22"/>
        </w:rPr>
        <w:t>English Literature. 1988.</w:t>
      </w:r>
    </w:p>
    <w:p w14:paraId="57729472" w14:textId="77777777" w:rsidR="009E497F" w:rsidRPr="0039585A" w:rsidRDefault="009E497F" w:rsidP="00DC04E5">
      <w:pPr>
        <w:rPr>
          <w:rFonts w:asciiTheme="minorHAnsi" w:hAnsiTheme="minorHAnsi" w:cs="Arial"/>
          <w:sz w:val="22"/>
          <w:szCs w:val="22"/>
        </w:rPr>
      </w:pPr>
    </w:p>
    <w:p w14:paraId="0FD2739B" w14:textId="5AE1EDE5" w:rsidR="009E40DA" w:rsidRPr="0039585A" w:rsidRDefault="009E40DA" w:rsidP="00DC04E5">
      <w:pPr>
        <w:rPr>
          <w:rFonts w:asciiTheme="minorHAnsi" w:hAnsiTheme="minorHAnsi" w:cs="Arial"/>
          <w:b/>
        </w:rPr>
      </w:pPr>
      <w:r w:rsidRPr="0039585A">
        <w:rPr>
          <w:rFonts w:asciiTheme="minorHAnsi" w:hAnsiTheme="minorHAnsi" w:cs="Arial"/>
          <w:b/>
        </w:rPr>
        <w:t xml:space="preserve">AWARDS  </w:t>
      </w:r>
    </w:p>
    <w:p w14:paraId="551B0359" w14:textId="77777777" w:rsidR="006E4654" w:rsidRPr="0039585A" w:rsidRDefault="006E4654" w:rsidP="00DC04E5">
      <w:pPr>
        <w:rPr>
          <w:rFonts w:asciiTheme="minorHAnsi" w:hAnsiTheme="minorHAnsi" w:cs="Arial"/>
          <w:b/>
          <w:sz w:val="16"/>
          <w:szCs w:val="16"/>
        </w:rPr>
      </w:pPr>
    </w:p>
    <w:p w14:paraId="71D5604E" w14:textId="718164A4" w:rsidR="00034929" w:rsidRDefault="009E40DA" w:rsidP="00DC04E5">
      <w:pPr>
        <w:pStyle w:val="ListParagraph"/>
        <w:numPr>
          <w:ilvl w:val="0"/>
          <w:numId w:val="13"/>
        </w:numPr>
        <w:ind w:right="-180"/>
        <w:rPr>
          <w:rFonts w:asciiTheme="minorHAnsi" w:hAnsiTheme="minorHAnsi" w:cs="Arial"/>
          <w:sz w:val="22"/>
          <w:szCs w:val="22"/>
        </w:rPr>
      </w:pPr>
      <w:r w:rsidRPr="0039585A">
        <w:rPr>
          <w:rFonts w:asciiTheme="minorHAnsi" w:hAnsiTheme="minorHAnsi" w:cs="Arial"/>
          <w:sz w:val="22"/>
          <w:szCs w:val="22"/>
        </w:rPr>
        <w:t xml:space="preserve">Los Angeles </w:t>
      </w:r>
      <w:r w:rsidR="00034929" w:rsidRPr="0039585A">
        <w:rPr>
          <w:rFonts w:asciiTheme="minorHAnsi" w:hAnsiTheme="minorHAnsi" w:cs="Arial"/>
          <w:sz w:val="22"/>
          <w:szCs w:val="22"/>
        </w:rPr>
        <w:t>Are</w:t>
      </w:r>
      <w:r w:rsidR="00AA2538" w:rsidRPr="0039585A">
        <w:rPr>
          <w:rFonts w:asciiTheme="minorHAnsi" w:hAnsiTheme="minorHAnsi" w:cs="Arial"/>
          <w:sz w:val="22"/>
          <w:szCs w:val="22"/>
        </w:rPr>
        <w:t>a</w:t>
      </w:r>
      <w:r w:rsidR="00034929" w:rsidRPr="0039585A">
        <w:rPr>
          <w:rFonts w:asciiTheme="minorHAnsi" w:hAnsiTheme="minorHAnsi" w:cs="Arial"/>
          <w:sz w:val="22"/>
          <w:szCs w:val="22"/>
        </w:rPr>
        <w:t xml:space="preserve"> Emmy Award, Best Informational/Public Affairs Serie</w:t>
      </w:r>
      <w:r w:rsidR="00A716A7">
        <w:rPr>
          <w:rFonts w:asciiTheme="minorHAnsi" w:hAnsiTheme="minorHAnsi" w:cs="Arial"/>
          <w:sz w:val="22"/>
          <w:szCs w:val="22"/>
        </w:rPr>
        <w:t>s, “SoCal Connected,” KCET, 2013</w:t>
      </w:r>
    </w:p>
    <w:p w14:paraId="3C23C486" w14:textId="5C7A3A0F" w:rsidR="0078688A" w:rsidRPr="0078688A" w:rsidRDefault="0078688A" w:rsidP="0078688A">
      <w:pPr>
        <w:pStyle w:val="ListParagraph"/>
        <w:numPr>
          <w:ilvl w:val="0"/>
          <w:numId w:val="13"/>
        </w:numPr>
        <w:ind w:right="-180"/>
        <w:rPr>
          <w:rFonts w:asciiTheme="minorHAnsi" w:hAnsiTheme="minorHAnsi" w:cs="Arial"/>
          <w:sz w:val="22"/>
          <w:szCs w:val="22"/>
        </w:rPr>
      </w:pPr>
      <w:r w:rsidRPr="0039585A">
        <w:rPr>
          <w:rFonts w:asciiTheme="minorHAnsi" w:hAnsiTheme="minorHAnsi" w:cs="Arial"/>
          <w:sz w:val="22"/>
          <w:szCs w:val="22"/>
        </w:rPr>
        <w:t>Los Angeles Area Emmy Award, Best Informational/Public Affairs Serie</w:t>
      </w:r>
      <w:r w:rsidR="00A716A7">
        <w:rPr>
          <w:rFonts w:asciiTheme="minorHAnsi" w:hAnsiTheme="minorHAnsi" w:cs="Arial"/>
          <w:sz w:val="22"/>
          <w:szCs w:val="22"/>
        </w:rPr>
        <w:t>s, “SoCal Connected,” KCET, 2012</w:t>
      </w:r>
    </w:p>
    <w:p w14:paraId="17A9B96F" w14:textId="55C73D2C" w:rsidR="009E40DA" w:rsidRPr="0039585A" w:rsidRDefault="00034929" w:rsidP="00DC04E5">
      <w:pPr>
        <w:pStyle w:val="ListParagraph"/>
        <w:numPr>
          <w:ilvl w:val="0"/>
          <w:numId w:val="13"/>
        </w:numPr>
        <w:ind w:right="-180"/>
        <w:rPr>
          <w:rFonts w:asciiTheme="minorHAnsi" w:hAnsiTheme="minorHAnsi" w:cs="Arial"/>
          <w:sz w:val="22"/>
          <w:szCs w:val="22"/>
        </w:rPr>
      </w:pPr>
      <w:r w:rsidRPr="0039585A">
        <w:rPr>
          <w:rFonts w:asciiTheme="minorHAnsi" w:hAnsiTheme="minorHAnsi" w:cs="Arial"/>
          <w:sz w:val="22"/>
          <w:szCs w:val="22"/>
        </w:rPr>
        <w:t xml:space="preserve">L.A. </w:t>
      </w:r>
      <w:r w:rsidR="009E40DA" w:rsidRPr="0039585A">
        <w:rPr>
          <w:rFonts w:asciiTheme="minorHAnsi" w:hAnsiTheme="minorHAnsi" w:cs="Arial"/>
          <w:sz w:val="22"/>
          <w:szCs w:val="22"/>
        </w:rPr>
        <w:t>Press Club, Best News Story (2</w:t>
      </w:r>
      <w:r w:rsidR="009E40DA" w:rsidRPr="0039585A">
        <w:rPr>
          <w:rFonts w:asciiTheme="minorHAnsi" w:hAnsiTheme="minorHAnsi" w:cs="Arial"/>
          <w:sz w:val="22"/>
          <w:szCs w:val="22"/>
          <w:vertAlign w:val="superscript"/>
        </w:rPr>
        <w:t>nd</w:t>
      </w:r>
      <w:r w:rsidR="009E40DA" w:rsidRPr="0039585A">
        <w:rPr>
          <w:rFonts w:asciiTheme="minorHAnsi" w:hAnsiTheme="minorHAnsi" w:cs="Arial"/>
          <w:sz w:val="22"/>
          <w:szCs w:val="22"/>
        </w:rPr>
        <w:t xml:space="preserve"> place), Best Documentary (Honorable Mention), </w:t>
      </w:r>
      <w:r w:rsidRPr="0039585A">
        <w:rPr>
          <w:rFonts w:asciiTheme="minorHAnsi" w:hAnsiTheme="minorHAnsi" w:cs="Arial"/>
          <w:sz w:val="22"/>
          <w:szCs w:val="22"/>
        </w:rPr>
        <w:t>“</w:t>
      </w:r>
      <w:r w:rsidR="009E40DA" w:rsidRPr="0039585A">
        <w:rPr>
          <w:rFonts w:asciiTheme="minorHAnsi" w:hAnsiTheme="minorHAnsi" w:cs="Arial"/>
          <w:sz w:val="22"/>
          <w:szCs w:val="22"/>
        </w:rPr>
        <w:t>SoCal Connected,</w:t>
      </w:r>
      <w:r w:rsidRPr="0039585A">
        <w:rPr>
          <w:rFonts w:asciiTheme="minorHAnsi" w:hAnsiTheme="minorHAnsi" w:cs="Arial"/>
          <w:sz w:val="22"/>
          <w:szCs w:val="22"/>
        </w:rPr>
        <w:t>”</w:t>
      </w:r>
      <w:r w:rsidR="00A716A7">
        <w:rPr>
          <w:rFonts w:asciiTheme="minorHAnsi" w:hAnsiTheme="minorHAnsi" w:cs="Arial"/>
          <w:sz w:val="22"/>
          <w:szCs w:val="22"/>
        </w:rPr>
        <w:t xml:space="preserve"> KCET, </w:t>
      </w:r>
      <w:r w:rsidR="009E40DA" w:rsidRPr="0039585A">
        <w:rPr>
          <w:rFonts w:asciiTheme="minorHAnsi" w:hAnsiTheme="minorHAnsi" w:cs="Arial"/>
          <w:sz w:val="22"/>
          <w:szCs w:val="22"/>
        </w:rPr>
        <w:t xml:space="preserve"> 2012</w:t>
      </w:r>
    </w:p>
    <w:p w14:paraId="653B8CAC" w14:textId="2DF79F5F" w:rsidR="009E40DA" w:rsidRPr="0039585A" w:rsidRDefault="009E40DA" w:rsidP="00DC04E5">
      <w:pPr>
        <w:pStyle w:val="ListParagraph"/>
        <w:numPr>
          <w:ilvl w:val="0"/>
          <w:numId w:val="13"/>
        </w:numPr>
        <w:ind w:right="-180"/>
        <w:rPr>
          <w:rFonts w:asciiTheme="minorHAnsi" w:hAnsiTheme="minorHAnsi" w:cs="Arial"/>
          <w:sz w:val="22"/>
          <w:szCs w:val="22"/>
        </w:rPr>
      </w:pPr>
      <w:r w:rsidRPr="0039585A">
        <w:rPr>
          <w:rFonts w:asciiTheme="minorHAnsi" w:hAnsiTheme="minorHAnsi" w:cs="Arial"/>
          <w:sz w:val="22"/>
          <w:szCs w:val="22"/>
        </w:rPr>
        <w:t>Emmy Award, Best Story in a Regularly Scheduled Newscast, NBC Night</w:t>
      </w:r>
      <w:r w:rsidR="007D0BF2" w:rsidRPr="0039585A">
        <w:rPr>
          <w:rFonts w:asciiTheme="minorHAnsi" w:hAnsiTheme="minorHAnsi" w:cs="Arial"/>
          <w:sz w:val="22"/>
          <w:szCs w:val="22"/>
        </w:rPr>
        <w:t>ly News “Crisis in Darfur.” 2006</w:t>
      </w:r>
    </w:p>
    <w:p w14:paraId="0181ADF5" w14:textId="77777777" w:rsidR="00FF3535" w:rsidRPr="0039585A" w:rsidRDefault="009E40DA" w:rsidP="00DC04E5">
      <w:pPr>
        <w:pStyle w:val="ListParagraph"/>
        <w:numPr>
          <w:ilvl w:val="0"/>
          <w:numId w:val="13"/>
        </w:numPr>
        <w:ind w:right="-180"/>
        <w:rPr>
          <w:rFonts w:asciiTheme="minorHAnsi" w:hAnsiTheme="minorHAnsi" w:cs="Arial"/>
          <w:sz w:val="22"/>
          <w:szCs w:val="22"/>
        </w:rPr>
      </w:pPr>
      <w:r w:rsidRPr="0039585A">
        <w:rPr>
          <w:rFonts w:asciiTheme="minorHAnsi" w:hAnsiTheme="minorHAnsi" w:cs="Arial"/>
          <w:sz w:val="22"/>
          <w:szCs w:val="22"/>
        </w:rPr>
        <w:t>DuPont Award, Hurricane Katrina team coverage, NBC News. 2006</w:t>
      </w:r>
    </w:p>
    <w:p w14:paraId="43D8830E" w14:textId="7F42473E" w:rsidR="00224728" w:rsidRPr="0039585A" w:rsidRDefault="009E40DA">
      <w:pPr>
        <w:pStyle w:val="ListParagraph"/>
        <w:numPr>
          <w:ilvl w:val="0"/>
          <w:numId w:val="13"/>
        </w:numPr>
        <w:ind w:right="-180"/>
        <w:rPr>
          <w:rFonts w:asciiTheme="minorHAnsi" w:hAnsiTheme="minorHAnsi" w:cs="Arial"/>
          <w:sz w:val="22"/>
          <w:szCs w:val="22"/>
        </w:rPr>
      </w:pPr>
      <w:r w:rsidRPr="0039585A">
        <w:rPr>
          <w:rFonts w:asciiTheme="minorHAnsi" w:hAnsiTheme="minorHAnsi" w:cs="Arial"/>
          <w:sz w:val="22"/>
          <w:szCs w:val="22"/>
        </w:rPr>
        <w:t>Mid-Career Award, Columbia University School of Journalism, Mid-Career Master’s Program. 2005</w:t>
      </w:r>
    </w:p>
    <w:p w14:paraId="2A31EEAD" w14:textId="77777777" w:rsidR="009E40DA" w:rsidRPr="0039585A" w:rsidRDefault="009E40DA" w:rsidP="007D0BF2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39585A">
        <w:rPr>
          <w:rFonts w:asciiTheme="minorHAnsi" w:hAnsiTheme="minorHAnsi"/>
          <w:sz w:val="22"/>
          <w:szCs w:val="22"/>
        </w:rPr>
        <w:lastRenderedPageBreak/>
        <w:t xml:space="preserve">National Headliners Award, Best of Newsmagazine, "Chasing the </w:t>
      </w:r>
      <w:r w:rsidRPr="0039585A">
        <w:rPr>
          <w:rFonts w:asciiTheme="minorHAnsi" w:hAnsiTheme="minorHAnsi"/>
          <w:sz w:val="22"/>
          <w:szCs w:val="22"/>
        </w:rPr>
        <w:tab/>
      </w:r>
      <w:r w:rsidRPr="0039585A">
        <w:rPr>
          <w:rFonts w:asciiTheme="minorHAnsi" w:hAnsiTheme="minorHAnsi"/>
          <w:sz w:val="22"/>
          <w:szCs w:val="22"/>
        </w:rPr>
        <w:tab/>
      </w:r>
    </w:p>
    <w:p w14:paraId="589E2349" w14:textId="77777777" w:rsidR="009E40DA" w:rsidRPr="0039585A" w:rsidRDefault="009E40DA" w:rsidP="00DC04E5">
      <w:pPr>
        <w:pStyle w:val="ListParagraph"/>
        <w:ind w:right="-180"/>
        <w:rPr>
          <w:rFonts w:asciiTheme="minorHAnsi" w:hAnsiTheme="minorHAnsi" w:cs="Arial"/>
          <w:sz w:val="22"/>
          <w:szCs w:val="22"/>
        </w:rPr>
      </w:pPr>
      <w:r w:rsidRPr="0039585A">
        <w:rPr>
          <w:rFonts w:asciiTheme="minorHAnsi" w:hAnsiTheme="minorHAnsi" w:cs="Arial"/>
          <w:sz w:val="22"/>
          <w:szCs w:val="22"/>
        </w:rPr>
        <w:t>American Dream," Dateline NBC. 2004</w:t>
      </w:r>
    </w:p>
    <w:p w14:paraId="45BC8973" w14:textId="69289736" w:rsidR="009E40DA" w:rsidRPr="0039585A" w:rsidRDefault="009E40DA" w:rsidP="00DC04E5">
      <w:pPr>
        <w:pStyle w:val="ListParagraph"/>
        <w:numPr>
          <w:ilvl w:val="0"/>
          <w:numId w:val="13"/>
        </w:numPr>
        <w:ind w:right="-180"/>
        <w:rPr>
          <w:rFonts w:asciiTheme="minorHAnsi" w:hAnsiTheme="minorHAnsi" w:cs="Arial"/>
          <w:sz w:val="22"/>
          <w:szCs w:val="22"/>
        </w:rPr>
      </w:pPr>
      <w:r w:rsidRPr="0039585A">
        <w:rPr>
          <w:rFonts w:asciiTheme="minorHAnsi" w:hAnsiTheme="minorHAnsi" w:cs="Arial"/>
          <w:sz w:val="22"/>
          <w:szCs w:val="22"/>
        </w:rPr>
        <w:t xml:space="preserve">Emmy Award nominee, Outstanding Coverage of a Current News Story, Long-Form, "NBC News Specials: Inside the Carrier Stennis." 2003 </w:t>
      </w:r>
      <w:r w:rsidR="003D6ADC" w:rsidRPr="0039585A">
        <w:rPr>
          <w:rFonts w:asciiTheme="minorHAnsi" w:hAnsiTheme="minorHAnsi" w:cs="Arial"/>
          <w:sz w:val="22"/>
          <w:szCs w:val="22"/>
        </w:rPr>
        <w:t xml:space="preserve"> </w:t>
      </w:r>
    </w:p>
    <w:p w14:paraId="6F27A0A2" w14:textId="42E0260D" w:rsidR="00034929" w:rsidRPr="0039585A" w:rsidRDefault="009E40DA" w:rsidP="007D0BF2">
      <w:pPr>
        <w:pStyle w:val="ListParagraph"/>
        <w:numPr>
          <w:ilvl w:val="0"/>
          <w:numId w:val="13"/>
        </w:numPr>
        <w:ind w:right="-180"/>
        <w:rPr>
          <w:rFonts w:asciiTheme="minorHAnsi" w:hAnsiTheme="minorHAnsi" w:cs="Arial"/>
          <w:sz w:val="22"/>
          <w:szCs w:val="22"/>
        </w:rPr>
      </w:pPr>
      <w:r w:rsidRPr="0039585A">
        <w:rPr>
          <w:rFonts w:asciiTheme="minorHAnsi" w:hAnsiTheme="minorHAnsi" w:cs="Arial"/>
          <w:sz w:val="22"/>
          <w:szCs w:val="22"/>
        </w:rPr>
        <w:t>Edwin M. Hood Award, National Press Club, Excellence in Reporting on Foreign Policy, “The Lost Boys,” Dateline NBC. 200</w:t>
      </w:r>
      <w:r w:rsidR="004B1FA6" w:rsidRPr="0039585A">
        <w:rPr>
          <w:rFonts w:asciiTheme="minorHAnsi" w:hAnsiTheme="minorHAnsi" w:cs="Arial"/>
          <w:sz w:val="22"/>
          <w:szCs w:val="22"/>
        </w:rPr>
        <w:t>1</w:t>
      </w:r>
    </w:p>
    <w:p w14:paraId="597AD525" w14:textId="77777777" w:rsidR="009C15C3" w:rsidRPr="0039585A" w:rsidRDefault="009C15C3" w:rsidP="00DB6246">
      <w:pPr>
        <w:rPr>
          <w:rFonts w:asciiTheme="minorHAnsi" w:hAnsiTheme="minorHAnsi" w:cs="Arial"/>
          <w:b/>
          <w:sz w:val="32"/>
          <w:szCs w:val="32"/>
        </w:rPr>
      </w:pPr>
    </w:p>
    <w:p w14:paraId="171C592E" w14:textId="77777777" w:rsidR="00DB6246" w:rsidRDefault="00DB6246" w:rsidP="00DB6246">
      <w:pPr>
        <w:rPr>
          <w:rFonts w:asciiTheme="minorHAnsi" w:hAnsiTheme="minorHAnsi" w:cs="Arial"/>
          <w:b/>
        </w:rPr>
      </w:pPr>
      <w:r w:rsidRPr="0039585A">
        <w:rPr>
          <w:rFonts w:asciiTheme="minorHAnsi" w:hAnsiTheme="minorHAnsi" w:cs="Arial"/>
          <w:b/>
        </w:rPr>
        <w:t>UNIVERSITY SERVICE</w:t>
      </w:r>
    </w:p>
    <w:p w14:paraId="1FA35EDC" w14:textId="77777777" w:rsidR="009C15C3" w:rsidRPr="0039585A" w:rsidRDefault="009C15C3" w:rsidP="00DB6246">
      <w:pPr>
        <w:rPr>
          <w:rFonts w:asciiTheme="minorHAnsi" w:hAnsiTheme="minorHAnsi" w:cs="Arial"/>
          <w:sz w:val="22"/>
        </w:rPr>
      </w:pPr>
    </w:p>
    <w:p w14:paraId="35960A09" w14:textId="77777777" w:rsidR="00DB6246" w:rsidRPr="0039585A" w:rsidRDefault="00DB6246" w:rsidP="00DB6246">
      <w:pPr>
        <w:rPr>
          <w:rFonts w:asciiTheme="minorHAnsi" w:hAnsiTheme="minorHAnsi" w:cs="Arial"/>
          <w:b/>
          <w:sz w:val="22"/>
        </w:rPr>
      </w:pPr>
      <w:r w:rsidRPr="0039585A">
        <w:rPr>
          <w:rFonts w:asciiTheme="minorHAnsi" w:hAnsiTheme="minorHAnsi" w:cs="Arial"/>
          <w:b/>
          <w:sz w:val="22"/>
        </w:rPr>
        <w:t xml:space="preserve">Annenberg School for Communication and Journalism. </w:t>
      </w:r>
    </w:p>
    <w:p w14:paraId="580BCA51" w14:textId="373A3D5E" w:rsidR="00DB6246" w:rsidRPr="0039585A" w:rsidRDefault="00DB6246" w:rsidP="00DB6246">
      <w:pPr>
        <w:rPr>
          <w:rFonts w:asciiTheme="minorHAnsi" w:hAnsiTheme="minorHAnsi" w:cs="Arial"/>
          <w:i/>
          <w:sz w:val="20"/>
        </w:rPr>
      </w:pPr>
      <w:r w:rsidRPr="0039585A">
        <w:rPr>
          <w:rFonts w:asciiTheme="minorHAnsi" w:hAnsiTheme="minorHAnsi" w:cs="Arial"/>
          <w:i/>
          <w:sz w:val="20"/>
        </w:rPr>
        <w:t>University of Southern California, Los Angeles, 2012</w:t>
      </w:r>
      <w:r w:rsidR="009E703A">
        <w:rPr>
          <w:rFonts w:asciiTheme="minorHAnsi" w:hAnsiTheme="minorHAnsi" w:cs="Arial"/>
          <w:i/>
          <w:sz w:val="20"/>
        </w:rPr>
        <w:t xml:space="preserve"> - present</w:t>
      </w:r>
      <w:r w:rsidRPr="0039585A">
        <w:rPr>
          <w:rFonts w:asciiTheme="minorHAnsi" w:hAnsiTheme="minorHAnsi" w:cs="Arial"/>
          <w:i/>
          <w:sz w:val="20"/>
        </w:rPr>
        <w:t>.</w:t>
      </w:r>
    </w:p>
    <w:p w14:paraId="50511251" w14:textId="77777777" w:rsidR="009E703A" w:rsidRDefault="009E703A" w:rsidP="009E497F">
      <w:pPr>
        <w:rPr>
          <w:rFonts w:asciiTheme="minorHAnsi" w:hAnsiTheme="minorHAnsi" w:cs="Arial"/>
          <w:sz w:val="22"/>
        </w:rPr>
      </w:pPr>
    </w:p>
    <w:p w14:paraId="07F6260D" w14:textId="77777777" w:rsidR="00393FB8" w:rsidRPr="0045433F" w:rsidRDefault="00393FB8" w:rsidP="0045433F">
      <w:pPr>
        <w:ind w:firstLine="720"/>
        <w:rPr>
          <w:rFonts w:asciiTheme="minorHAnsi" w:hAnsiTheme="minorHAnsi" w:cs="Arial"/>
          <w:b/>
          <w:sz w:val="22"/>
        </w:rPr>
      </w:pPr>
      <w:r w:rsidRPr="0045433F">
        <w:rPr>
          <w:rFonts w:asciiTheme="minorHAnsi" w:hAnsiTheme="minorHAnsi" w:cs="Arial"/>
          <w:b/>
          <w:sz w:val="22"/>
        </w:rPr>
        <w:t>Media Center</w:t>
      </w:r>
      <w:r w:rsidR="009E703A" w:rsidRPr="0045433F">
        <w:rPr>
          <w:rFonts w:asciiTheme="minorHAnsi" w:hAnsiTheme="minorHAnsi" w:cs="Arial"/>
          <w:b/>
          <w:sz w:val="22"/>
        </w:rPr>
        <w:t xml:space="preserve"> Faculty Committee</w:t>
      </w:r>
    </w:p>
    <w:p w14:paraId="620AB4AC" w14:textId="6BC8199A" w:rsidR="0038629B" w:rsidRDefault="009E703A" w:rsidP="0045433F">
      <w:pPr>
        <w:ind w:left="72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Helped create</w:t>
      </w:r>
      <w:r w:rsidR="0038629B">
        <w:rPr>
          <w:rFonts w:asciiTheme="minorHAnsi" w:hAnsiTheme="minorHAnsi" w:cs="Arial"/>
          <w:sz w:val="22"/>
        </w:rPr>
        <w:t>, implement and supervise</w:t>
      </w:r>
      <w:r>
        <w:rPr>
          <w:rFonts w:asciiTheme="minorHAnsi" w:hAnsiTheme="minorHAnsi" w:cs="Arial"/>
          <w:sz w:val="22"/>
        </w:rPr>
        <w:t xml:space="preserve"> procedures to train students across multiple journalism platforms</w:t>
      </w:r>
      <w:r w:rsidR="0038629B">
        <w:rPr>
          <w:rFonts w:asciiTheme="minorHAnsi" w:hAnsiTheme="minorHAnsi" w:cs="Arial"/>
          <w:sz w:val="22"/>
        </w:rPr>
        <w:t>. Work</w:t>
      </w:r>
      <w:r w:rsidR="0045433F">
        <w:rPr>
          <w:rFonts w:asciiTheme="minorHAnsi" w:hAnsiTheme="minorHAnsi" w:cs="Arial"/>
          <w:sz w:val="22"/>
        </w:rPr>
        <w:t>ed to integrate curriculum for new one-year Master’s program with</w:t>
      </w:r>
      <w:r w:rsidR="000161AE">
        <w:rPr>
          <w:rFonts w:asciiTheme="minorHAnsi" w:hAnsiTheme="minorHAnsi" w:cs="Arial"/>
          <w:sz w:val="22"/>
        </w:rPr>
        <w:t>in</w:t>
      </w:r>
      <w:r w:rsidR="0045433F">
        <w:rPr>
          <w:rFonts w:asciiTheme="minorHAnsi" w:hAnsiTheme="minorHAnsi" w:cs="Arial"/>
          <w:sz w:val="22"/>
        </w:rPr>
        <w:t xml:space="preserve"> existing </w:t>
      </w:r>
      <w:r w:rsidR="00B6741B">
        <w:rPr>
          <w:rFonts w:asciiTheme="minorHAnsi" w:hAnsiTheme="minorHAnsi" w:cs="Arial"/>
          <w:sz w:val="22"/>
        </w:rPr>
        <w:t xml:space="preserve">Media Center </w:t>
      </w:r>
      <w:r w:rsidR="00393FB8">
        <w:rPr>
          <w:rFonts w:asciiTheme="minorHAnsi" w:hAnsiTheme="minorHAnsi" w:cs="Arial"/>
          <w:sz w:val="22"/>
        </w:rPr>
        <w:t xml:space="preserve">student outlets. </w:t>
      </w:r>
      <w:r w:rsidR="000161AE">
        <w:rPr>
          <w:rFonts w:asciiTheme="minorHAnsi" w:hAnsiTheme="minorHAnsi" w:cs="Arial"/>
          <w:sz w:val="22"/>
        </w:rPr>
        <w:t xml:space="preserve"> Contributed to managing transition to updated facilities for staff and students. </w:t>
      </w:r>
    </w:p>
    <w:p w14:paraId="4EB67D6C" w14:textId="77777777" w:rsidR="00393FB8" w:rsidRDefault="00393FB8" w:rsidP="009E497F">
      <w:pPr>
        <w:rPr>
          <w:rFonts w:asciiTheme="minorHAnsi" w:hAnsiTheme="minorHAnsi" w:cs="Arial"/>
          <w:sz w:val="22"/>
        </w:rPr>
      </w:pPr>
    </w:p>
    <w:p w14:paraId="1EF89ADA" w14:textId="77777777" w:rsidR="00695E74" w:rsidRPr="00695E74" w:rsidRDefault="00695E74" w:rsidP="000161AE">
      <w:pPr>
        <w:ind w:left="720"/>
        <w:rPr>
          <w:rFonts w:asciiTheme="minorHAnsi" w:hAnsiTheme="minorHAnsi" w:cs="Arial"/>
          <w:b/>
          <w:sz w:val="22"/>
        </w:rPr>
      </w:pPr>
      <w:r w:rsidRPr="00695E74">
        <w:rPr>
          <w:rFonts w:asciiTheme="minorHAnsi" w:hAnsiTheme="minorHAnsi" w:cs="Arial"/>
          <w:b/>
          <w:sz w:val="22"/>
        </w:rPr>
        <w:t>School of Journalism Curriculum Committee – Graduate Subcommittee</w:t>
      </w:r>
    </w:p>
    <w:p w14:paraId="43988A59" w14:textId="2999A8FB" w:rsidR="00695E74" w:rsidRDefault="00695E74" w:rsidP="000161AE">
      <w:pPr>
        <w:ind w:left="72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Created and managed surveys to collect faculty input on Masters in Science program. </w:t>
      </w:r>
      <w:r w:rsidR="00874717">
        <w:rPr>
          <w:rFonts w:asciiTheme="minorHAnsi" w:hAnsiTheme="minorHAnsi" w:cs="Arial"/>
          <w:sz w:val="22"/>
        </w:rPr>
        <w:t>Facilitated</w:t>
      </w:r>
      <w:r>
        <w:rPr>
          <w:rFonts w:asciiTheme="minorHAnsi" w:hAnsiTheme="minorHAnsi" w:cs="Arial"/>
          <w:sz w:val="22"/>
        </w:rPr>
        <w:t xml:space="preserve"> communication among different faculty members and synthesized key information for curriculum revisions. </w:t>
      </w:r>
    </w:p>
    <w:p w14:paraId="7F42FDCC" w14:textId="77777777" w:rsidR="00695E74" w:rsidRDefault="00695E74" w:rsidP="000161AE">
      <w:pPr>
        <w:ind w:left="720"/>
        <w:rPr>
          <w:rFonts w:asciiTheme="minorHAnsi" w:hAnsiTheme="minorHAnsi" w:cs="Arial"/>
          <w:sz w:val="22"/>
        </w:rPr>
      </w:pPr>
    </w:p>
    <w:p w14:paraId="444EA07E" w14:textId="77777777" w:rsidR="002A6775" w:rsidRDefault="002A6775" w:rsidP="000161AE">
      <w:pPr>
        <w:ind w:left="72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Other </w:t>
      </w:r>
    </w:p>
    <w:p w14:paraId="634920AD" w14:textId="6C77BDD3" w:rsidR="002A6775" w:rsidRPr="002A6775" w:rsidRDefault="002A6775" w:rsidP="002A6775">
      <w:pPr>
        <w:pStyle w:val="ListParagraph"/>
        <w:numPr>
          <w:ilvl w:val="0"/>
          <w:numId w:val="21"/>
        </w:numPr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sz w:val="22"/>
        </w:rPr>
        <w:t xml:space="preserve">Served as </w:t>
      </w:r>
      <w:r w:rsidR="00874717">
        <w:rPr>
          <w:rFonts w:asciiTheme="minorHAnsi" w:hAnsiTheme="minorHAnsi" w:cs="Arial"/>
          <w:sz w:val="22"/>
        </w:rPr>
        <w:t>liason</w:t>
      </w:r>
      <w:r>
        <w:rPr>
          <w:rFonts w:asciiTheme="minorHAnsi" w:hAnsiTheme="minorHAnsi" w:cs="Arial"/>
          <w:sz w:val="22"/>
        </w:rPr>
        <w:t xml:space="preserve"> between Media Center and University Innovation group</w:t>
      </w:r>
    </w:p>
    <w:p w14:paraId="0EF54E36" w14:textId="77777777" w:rsidR="002A6775" w:rsidRPr="002A6775" w:rsidRDefault="00DB6246" w:rsidP="002A6775">
      <w:pPr>
        <w:pStyle w:val="ListParagraph"/>
        <w:numPr>
          <w:ilvl w:val="0"/>
          <w:numId w:val="21"/>
        </w:numPr>
        <w:rPr>
          <w:rFonts w:asciiTheme="minorHAnsi" w:hAnsiTheme="minorHAnsi" w:cs="Arial"/>
          <w:i/>
          <w:sz w:val="20"/>
        </w:rPr>
      </w:pPr>
      <w:r w:rsidRPr="002A6775">
        <w:rPr>
          <w:rFonts w:asciiTheme="minorHAnsi" w:hAnsiTheme="minorHAnsi" w:cs="Arial"/>
          <w:sz w:val="22"/>
        </w:rPr>
        <w:t xml:space="preserve">Worked with associate director to facilitate core skills teachings across disciplines. </w:t>
      </w:r>
    </w:p>
    <w:p w14:paraId="584FC142" w14:textId="073B377E" w:rsidR="009C15C3" w:rsidRPr="00FF0523" w:rsidRDefault="00DB6246" w:rsidP="00FF0523">
      <w:pPr>
        <w:pStyle w:val="ListParagraph"/>
        <w:numPr>
          <w:ilvl w:val="0"/>
          <w:numId w:val="21"/>
        </w:numPr>
        <w:rPr>
          <w:rFonts w:asciiTheme="minorHAnsi" w:hAnsiTheme="minorHAnsi" w:cs="Arial"/>
          <w:i/>
          <w:sz w:val="20"/>
        </w:rPr>
      </w:pPr>
      <w:r w:rsidRPr="002A6775">
        <w:rPr>
          <w:rFonts w:asciiTheme="minorHAnsi" w:hAnsiTheme="minorHAnsi" w:cs="Arial"/>
          <w:sz w:val="22"/>
        </w:rPr>
        <w:t>Managed summer student intern requirements for undergraduate and graduate students.</w:t>
      </w:r>
    </w:p>
    <w:p w14:paraId="24499DDF" w14:textId="77777777" w:rsidR="009E703A" w:rsidRDefault="009E703A" w:rsidP="009E497F">
      <w:pPr>
        <w:rPr>
          <w:rFonts w:asciiTheme="minorHAnsi" w:hAnsiTheme="minorHAnsi" w:cs="Arial"/>
          <w:b/>
          <w:szCs w:val="24"/>
        </w:rPr>
      </w:pPr>
    </w:p>
    <w:p w14:paraId="2F6EF187" w14:textId="07FE19A8" w:rsidR="00034929" w:rsidRDefault="00034929" w:rsidP="009E497F">
      <w:pPr>
        <w:rPr>
          <w:rFonts w:asciiTheme="minorHAnsi" w:hAnsiTheme="minorHAnsi" w:cs="Arial"/>
          <w:b/>
          <w:szCs w:val="24"/>
        </w:rPr>
      </w:pPr>
      <w:r w:rsidRPr="0039585A">
        <w:rPr>
          <w:rFonts w:asciiTheme="minorHAnsi" w:hAnsiTheme="minorHAnsi" w:cs="Arial"/>
          <w:b/>
          <w:szCs w:val="24"/>
        </w:rPr>
        <w:t>PROFESSIONAL ASSOCIATIONS</w:t>
      </w:r>
    </w:p>
    <w:p w14:paraId="06B5F27F" w14:textId="77777777" w:rsidR="009C15C3" w:rsidRPr="009E497F" w:rsidRDefault="009C15C3" w:rsidP="009E497F">
      <w:pPr>
        <w:rPr>
          <w:rFonts w:asciiTheme="minorHAnsi" w:hAnsiTheme="minorHAnsi" w:cs="Arial"/>
          <w:i/>
          <w:sz w:val="20"/>
        </w:rPr>
      </w:pPr>
    </w:p>
    <w:p w14:paraId="0DDEA7EC" w14:textId="77777777" w:rsidR="009C539E" w:rsidRPr="0039585A" w:rsidRDefault="00383890" w:rsidP="00DB6246">
      <w:pPr>
        <w:ind w:right="-180"/>
        <w:rPr>
          <w:rFonts w:asciiTheme="minorHAnsi" w:hAnsiTheme="minorHAnsi" w:cs="Arial"/>
          <w:sz w:val="22"/>
          <w:szCs w:val="22"/>
        </w:rPr>
      </w:pPr>
      <w:r w:rsidRPr="0039585A">
        <w:rPr>
          <w:rFonts w:asciiTheme="minorHAnsi" w:hAnsiTheme="minorHAnsi" w:cs="Arial"/>
          <w:sz w:val="22"/>
          <w:szCs w:val="22"/>
        </w:rPr>
        <w:t>National Academy of Television Arts and Sciences</w:t>
      </w:r>
    </w:p>
    <w:p w14:paraId="0D8288D4" w14:textId="3D000A56" w:rsidR="00383890" w:rsidRPr="0039585A" w:rsidRDefault="00383890" w:rsidP="00DB6246">
      <w:pPr>
        <w:ind w:right="-180"/>
        <w:rPr>
          <w:rFonts w:asciiTheme="minorHAnsi" w:hAnsiTheme="minorHAnsi" w:cs="Arial"/>
          <w:sz w:val="22"/>
          <w:szCs w:val="22"/>
        </w:rPr>
      </w:pPr>
      <w:r w:rsidRPr="0039585A">
        <w:rPr>
          <w:rFonts w:asciiTheme="minorHAnsi" w:hAnsiTheme="minorHAnsi" w:cs="Arial"/>
          <w:sz w:val="22"/>
          <w:szCs w:val="22"/>
        </w:rPr>
        <w:t>Online News Association</w:t>
      </w:r>
    </w:p>
    <w:p w14:paraId="338CF4CD" w14:textId="77777777" w:rsidR="00D75DF5" w:rsidRDefault="00D75DF5" w:rsidP="007D0BF2">
      <w:pPr>
        <w:ind w:right="-180"/>
        <w:rPr>
          <w:rFonts w:asciiTheme="minorHAnsi" w:hAnsiTheme="minorHAnsi" w:cs="Arial"/>
          <w:sz w:val="32"/>
          <w:szCs w:val="32"/>
        </w:rPr>
      </w:pPr>
    </w:p>
    <w:sectPr w:rsidR="00D75DF5" w:rsidSect="0005475B">
      <w:headerReference w:type="even" r:id="rId9"/>
      <w:headerReference w:type="default" r:id="rId10"/>
      <w:headerReference w:type="first" r:id="rId11"/>
      <w:footnotePr>
        <w:pos w:val="beneathText"/>
      </w:footnotePr>
      <w:pgSz w:w="12240" w:h="15840"/>
      <w:pgMar w:top="1708" w:right="1800" w:bottom="1350" w:left="1800" w:header="63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DF716" w14:textId="77777777" w:rsidR="003B2BB9" w:rsidRDefault="003B2BB9" w:rsidP="009E40DA">
      <w:r>
        <w:separator/>
      </w:r>
    </w:p>
  </w:endnote>
  <w:endnote w:type="continuationSeparator" w:id="0">
    <w:p w14:paraId="21E02969" w14:textId="77777777" w:rsidR="003B2BB9" w:rsidRDefault="003B2BB9" w:rsidP="009E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987E5" w14:textId="77777777" w:rsidR="003B2BB9" w:rsidRDefault="003B2BB9" w:rsidP="009E40DA">
      <w:r>
        <w:separator/>
      </w:r>
    </w:p>
  </w:footnote>
  <w:footnote w:type="continuationSeparator" w:id="0">
    <w:p w14:paraId="344D18B2" w14:textId="77777777" w:rsidR="003B2BB9" w:rsidRDefault="003B2BB9" w:rsidP="009E4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A0FC6" w14:textId="77777777" w:rsidR="000161AE" w:rsidRDefault="000161AE" w:rsidP="000547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7D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B03101" w14:textId="4030A4F3" w:rsidR="000161AE" w:rsidRPr="00E35E5A" w:rsidRDefault="000161AE">
    <w:pPr>
      <w:pStyle w:val="Header"/>
      <w:rPr>
        <w:rFonts w:asciiTheme="minorHAnsi" w:hAnsiTheme="minorHAnsi"/>
        <w:b/>
      </w:rPr>
    </w:pPr>
    <w:r w:rsidRPr="00E35E5A">
      <w:rPr>
        <w:rFonts w:asciiTheme="minorHAnsi" w:hAnsiTheme="minorHAnsi"/>
        <w:b/>
      </w:rPr>
      <w:t>Haggerty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C0463" w14:textId="77777777" w:rsidR="000161AE" w:rsidRDefault="000161AE" w:rsidP="000547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7D21">
      <w:rPr>
        <w:rStyle w:val="PageNumber"/>
        <w:noProof/>
      </w:rPr>
      <w:t>3</w:t>
    </w:r>
    <w:r>
      <w:rPr>
        <w:rStyle w:val="PageNumber"/>
      </w:rPr>
      <w:fldChar w:fldCharType="end"/>
    </w:r>
  </w:p>
  <w:p w14:paraId="0F59818A" w14:textId="3F938DDC" w:rsidR="000161AE" w:rsidRPr="00E35E5A" w:rsidRDefault="000161AE" w:rsidP="0005475B">
    <w:pPr>
      <w:pStyle w:val="Heading1"/>
      <w:numPr>
        <w:ilvl w:val="0"/>
        <w:numId w:val="0"/>
      </w:numPr>
      <w:tabs>
        <w:tab w:val="left" w:pos="0"/>
      </w:tabs>
      <w:ind w:right="360" w:firstLine="360"/>
      <w:rPr>
        <w:rFonts w:asciiTheme="minorHAnsi" w:hAnsiTheme="minorHAnsi" w:cs="Arial"/>
        <w:szCs w:val="24"/>
      </w:rPr>
    </w:pPr>
    <w:r w:rsidRPr="00E35E5A">
      <w:rPr>
        <w:rFonts w:asciiTheme="minorHAnsi" w:hAnsiTheme="minorHAnsi" w:cs="Arial"/>
        <w:szCs w:val="24"/>
      </w:rPr>
      <w:t>Haggerty</w:t>
    </w:r>
    <w:r w:rsidRPr="00E35E5A">
      <w:rPr>
        <w:rFonts w:asciiTheme="minorHAnsi" w:hAnsiTheme="minorHAnsi" w:cs="Arial"/>
        <w:szCs w:val="24"/>
      </w:rPr>
      <w:softHyphen/>
    </w:r>
    <w:r w:rsidRPr="00E35E5A">
      <w:rPr>
        <w:rFonts w:asciiTheme="minorHAnsi" w:hAnsiTheme="minorHAnsi" w:cs="Arial"/>
        <w:szCs w:val="24"/>
      </w:rPr>
      <w:softHyphen/>
    </w:r>
  </w:p>
  <w:p w14:paraId="4D304132" w14:textId="77777777" w:rsidR="000161AE" w:rsidRPr="007D0BF2" w:rsidRDefault="000161AE" w:rsidP="00DC42F8">
    <w:pPr>
      <w:pStyle w:val="Heading1"/>
      <w:numPr>
        <w:ilvl w:val="0"/>
        <w:numId w:val="0"/>
      </w:numPr>
      <w:tabs>
        <w:tab w:val="left" w:pos="0"/>
      </w:tabs>
      <w:jc w:val="center"/>
      <w:rPr>
        <w:rFonts w:ascii="Helvetica" w:hAnsi="Helvetica" w:cs="Arial"/>
        <w:szCs w:val="24"/>
      </w:rPr>
    </w:pPr>
  </w:p>
  <w:p w14:paraId="67806775" w14:textId="44D89AD3" w:rsidR="000161AE" w:rsidRPr="007D0BF2" w:rsidRDefault="000161AE" w:rsidP="0005475B">
    <w:pPr>
      <w:pStyle w:val="Heading1"/>
      <w:numPr>
        <w:ilvl w:val="0"/>
        <w:numId w:val="0"/>
      </w:numPr>
      <w:tabs>
        <w:tab w:val="left" w:pos="0"/>
      </w:tabs>
      <w:jc w:val="center"/>
      <w:rPr>
        <w:rFonts w:ascii="Helvetica" w:hAnsi="Helveti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85D61" w14:textId="1DA58F08" w:rsidR="000161AE" w:rsidRPr="00E35E5A" w:rsidRDefault="000161AE" w:rsidP="0005475B">
    <w:pPr>
      <w:pStyle w:val="Heading1"/>
      <w:numPr>
        <w:ilvl w:val="0"/>
        <w:numId w:val="0"/>
      </w:numPr>
      <w:tabs>
        <w:tab w:val="left" w:pos="0"/>
      </w:tabs>
      <w:jc w:val="center"/>
      <w:rPr>
        <w:rFonts w:asciiTheme="minorHAnsi" w:hAnsiTheme="minorHAnsi" w:cs="Arial"/>
        <w:sz w:val="28"/>
        <w:szCs w:val="28"/>
      </w:rPr>
    </w:pPr>
    <w:r w:rsidRPr="00E35E5A">
      <w:rPr>
        <w:rFonts w:asciiTheme="minorHAnsi" w:hAnsiTheme="minorHAnsi" w:cs="Arial"/>
        <w:sz w:val="28"/>
        <w:szCs w:val="28"/>
      </w:rPr>
      <w:t>REBECCA M. HAGGERTY</w:t>
    </w:r>
    <w:r w:rsidR="009C15C3">
      <w:rPr>
        <w:rFonts w:asciiTheme="minorHAnsi" w:hAnsiTheme="minorHAnsi" w:cs="Arial"/>
        <w:sz w:val="28"/>
        <w:szCs w:val="28"/>
      </w:rPr>
      <w:t xml:space="preserve">, </w:t>
    </w:r>
    <w:proofErr w:type="spellStart"/>
    <w:r w:rsidR="009C15C3">
      <w:rPr>
        <w:rFonts w:asciiTheme="minorHAnsi" w:hAnsiTheme="minorHAnsi" w:cs="Arial"/>
        <w:sz w:val="28"/>
        <w:szCs w:val="28"/>
      </w:rPr>
      <w:t>Ed</w:t>
    </w:r>
    <w:r w:rsidR="0033429B">
      <w:rPr>
        <w:rFonts w:asciiTheme="minorHAnsi" w:hAnsiTheme="minorHAnsi" w:cs="Arial"/>
        <w:sz w:val="28"/>
        <w:szCs w:val="28"/>
      </w:rPr>
      <w:t>.</w:t>
    </w:r>
    <w:r w:rsidR="009C15C3">
      <w:rPr>
        <w:rFonts w:asciiTheme="minorHAnsi" w:hAnsiTheme="minorHAnsi" w:cs="Arial"/>
        <w:sz w:val="28"/>
        <w:szCs w:val="28"/>
      </w:rPr>
      <w:t>D</w:t>
    </w:r>
    <w:proofErr w:type="spellEnd"/>
  </w:p>
  <w:p w14:paraId="6FE32C13" w14:textId="77777777" w:rsidR="000161AE" w:rsidRPr="00E35E5A" w:rsidRDefault="000161AE" w:rsidP="0005475B">
    <w:pPr>
      <w:pStyle w:val="Heading1"/>
      <w:numPr>
        <w:ilvl w:val="0"/>
        <w:numId w:val="0"/>
      </w:numPr>
      <w:tabs>
        <w:tab w:val="left" w:pos="0"/>
      </w:tabs>
      <w:jc w:val="center"/>
      <w:rPr>
        <w:rFonts w:asciiTheme="minorHAnsi" w:hAnsiTheme="minorHAnsi" w:cs="Arial"/>
        <w:szCs w:val="24"/>
      </w:rPr>
    </w:pPr>
    <w:r w:rsidRPr="00E35E5A">
      <w:rPr>
        <w:rFonts w:asciiTheme="minorHAnsi" w:hAnsiTheme="minorHAnsi" w:cs="Arial"/>
        <w:b w:val="0"/>
        <w:szCs w:val="24"/>
      </w:rPr>
      <w:t>2238 Cloverfield Blvd Santa Monica, CA 90405</w:t>
    </w:r>
  </w:p>
  <w:p w14:paraId="791ECCEF" w14:textId="77777777" w:rsidR="000161AE" w:rsidRPr="00E35E5A" w:rsidRDefault="000161AE" w:rsidP="0005475B">
    <w:pPr>
      <w:pStyle w:val="Heading1"/>
      <w:numPr>
        <w:ilvl w:val="0"/>
        <w:numId w:val="0"/>
      </w:numPr>
      <w:tabs>
        <w:tab w:val="left" w:pos="0"/>
      </w:tabs>
      <w:jc w:val="center"/>
      <w:rPr>
        <w:rFonts w:asciiTheme="minorHAnsi" w:hAnsiTheme="minorHAnsi"/>
      </w:rPr>
    </w:pPr>
    <w:r w:rsidRPr="00E35E5A">
      <w:rPr>
        <w:rFonts w:asciiTheme="minorHAnsi" w:hAnsiTheme="minorHAnsi" w:cs="Arial"/>
        <w:b w:val="0"/>
        <w:szCs w:val="24"/>
      </w:rPr>
      <w:t xml:space="preserve">tel: 310-622-4491  email: </w:t>
    </w:r>
    <w:r w:rsidRPr="00E35E5A">
      <w:rPr>
        <w:rStyle w:val="Hyperlink"/>
        <w:rFonts w:asciiTheme="minorHAnsi" w:hAnsiTheme="minorHAnsi" w:cs="Arial"/>
        <w:b w:val="0"/>
        <w:color w:val="auto"/>
        <w:szCs w:val="24"/>
        <w:u w:val="none"/>
      </w:rPr>
      <w:t>rebhaggerty@gmail.com</w:t>
    </w:r>
  </w:p>
  <w:p w14:paraId="59F2D2BB" w14:textId="77777777" w:rsidR="000161AE" w:rsidRPr="00E35E5A" w:rsidRDefault="000161AE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50A26F4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lvlText w:val=""/>
      <w:legacy w:legacy="1" w:legacySpace="216" w:legacyIndent="0"/>
      <w:lvlJc w:val="left"/>
    </w:lvl>
    <w:lvl w:ilvl="2">
      <w:start w:val="1"/>
      <w:numFmt w:val="none"/>
      <w:pStyle w:val="Heading3"/>
      <w:lvlText w:val=""/>
      <w:legacy w:legacy="1" w:legacySpace="216" w:legacyIndent="0"/>
      <w:lvlJc w:val="left"/>
    </w:lvl>
    <w:lvl w:ilvl="3">
      <w:start w:val="1"/>
      <w:numFmt w:val="none"/>
      <w:pStyle w:val="Heading4"/>
      <w:lvlText w:val=""/>
      <w:legacy w:legacy="1" w:legacySpace="216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BCAA7DE0"/>
    <w:lvl w:ilvl="0">
      <w:numFmt w:val="bullet"/>
      <w:lvlText w:val="*"/>
      <w:lvlJc w:val="left"/>
    </w:lvl>
  </w:abstractNum>
  <w:abstractNum w:abstractNumId="2">
    <w:nsid w:val="209C48E8"/>
    <w:multiLevelType w:val="hybridMultilevel"/>
    <w:tmpl w:val="7946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E2608"/>
    <w:multiLevelType w:val="hybridMultilevel"/>
    <w:tmpl w:val="74C4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3468E"/>
    <w:multiLevelType w:val="hybridMultilevel"/>
    <w:tmpl w:val="113C7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CC612C"/>
    <w:multiLevelType w:val="hybridMultilevel"/>
    <w:tmpl w:val="5AB2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52BB1"/>
    <w:multiLevelType w:val="hybridMultilevel"/>
    <w:tmpl w:val="DAF2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B4427"/>
    <w:multiLevelType w:val="hybridMultilevel"/>
    <w:tmpl w:val="A3A0AC30"/>
    <w:lvl w:ilvl="0" w:tplc="FFFFFFFF">
      <w:start w:val="200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6A2DE9"/>
    <w:multiLevelType w:val="hybridMultilevel"/>
    <w:tmpl w:val="1BB6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77FA4"/>
    <w:multiLevelType w:val="hybridMultilevel"/>
    <w:tmpl w:val="00FE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84E29"/>
    <w:multiLevelType w:val="singleLevel"/>
    <w:tmpl w:val="392EF16E"/>
    <w:lvl w:ilvl="0">
      <w:start w:val="2001"/>
      <w:numFmt w:val="decimal"/>
      <w:lvlText w:val="%1"/>
      <w:legacy w:legacy="1" w:legacySpace="0" w:legacyIndent="2160"/>
      <w:lvlJc w:val="left"/>
      <w:pPr>
        <w:ind w:left="2160" w:hanging="2160"/>
      </w:pPr>
      <w:rPr>
        <w:i w:val="0"/>
      </w:rPr>
    </w:lvl>
  </w:abstractNum>
  <w:abstractNum w:abstractNumId="11">
    <w:nsid w:val="6BEC7DE9"/>
    <w:multiLevelType w:val="multilevel"/>
    <w:tmpl w:val="4A38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310755"/>
    <w:multiLevelType w:val="hybridMultilevel"/>
    <w:tmpl w:val="D750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D51A4"/>
    <w:multiLevelType w:val="hybridMultilevel"/>
    <w:tmpl w:val="7BB0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%1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%1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%1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%1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%1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%1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%1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%1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  <w:num w:numId="14">
    <w:abstractNumId w:val="5"/>
  </w:num>
  <w:num w:numId="15">
    <w:abstractNumId w:val="7"/>
  </w:num>
  <w:num w:numId="16">
    <w:abstractNumId w:val="2"/>
  </w:num>
  <w:num w:numId="17">
    <w:abstractNumId w:val="12"/>
  </w:num>
  <w:num w:numId="18">
    <w:abstractNumId w:val="9"/>
  </w:num>
  <w:num w:numId="19">
    <w:abstractNumId w:val="11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C5"/>
    <w:rsid w:val="00003C72"/>
    <w:rsid w:val="000057D0"/>
    <w:rsid w:val="00012709"/>
    <w:rsid w:val="00013A71"/>
    <w:rsid w:val="000161AE"/>
    <w:rsid w:val="000166EC"/>
    <w:rsid w:val="00034929"/>
    <w:rsid w:val="000431EE"/>
    <w:rsid w:val="000507C9"/>
    <w:rsid w:val="0005475B"/>
    <w:rsid w:val="0005675E"/>
    <w:rsid w:val="000812B0"/>
    <w:rsid w:val="000A47BA"/>
    <w:rsid w:val="000B3DA2"/>
    <w:rsid w:val="000B478E"/>
    <w:rsid w:val="000B7498"/>
    <w:rsid w:val="000C44DA"/>
    <w:rsid w:val="000E2252"/>
    <w:rsid w:val="00155DA8"/>
    <w:rsid w:val="001773FE"/>
    <w:rsid w:val="001D47BF"/>
    <w:rsid w:val="001F1529"/>
    <w:rsid w:val="0020310C"/>
    <w:rsid w:val="0021594E"/>
    <w:rsid w:val="00224728"/>
    <w:rsid w:val="002777F7"/>
    <w:rsid w:val="00281394"/>
    <w:rsid w:val="002A1BC0"/>
    <w:rsid w:val="002A359F"/>
    <w:rsid w:val="002A6775"/>
    <w:rsid w:val="002A7F7C"/>
    <w:rsid w:val="002D2CBF"/>
    <w:rsid w:val="002D5D12"/>
    <w:rsid w:val="002E4832"/>
    <w:rsid w:val="0030415F"/>
    <w:rsid w:val="00321AE3"/>
    <w:rsid w:val="003264AF"/>
    <w:rsid w:val="00332D00"/>
    <w:rsid w:val="0033429B"/>
    <w:rsid w:val="00342856"/>
    <w:rsid w:val="00383890"/>
    <w:rsid w:val="0038629B"/>
    <w:rsid w:val="00392F45"/>
    <w:rsid w:val="00393FB8"/>
    <w:rsid w:val="0039585A"/>
    <w:rsid w:val="0039778A"/>
    <w:rsid w:val="003B2BB9"/>
    <w:rsid w:val="003C4850"/>
    <w:rsid w:val="003D6ADC"/>
    <w:rsid w:val="00422344"/>
    <w:rsid w:val="00450272"/>
    <w:rsid w:val="0045433F"/>
    <w:rsid w:val="00473B48"/>
    <w:rsid w:val="004B1FA6"/>
    <w:rsid w:val="004C7B33"/>
    <w:rsid w:val="004C7CE4"/>
    <w:rsid w:val="004D2237"/>
    <w:rsid w:val="004E62FD"/>
    <w:rsid w:val="004E792A"/>
    <w:rsid w:val="005071E7"/>
    <w:rsid w:val="00523CB4"/>
    <w:rsid w:val="0052601B"/>
    <w:rsid w:val="00531D80"/>
    <w:rsid w:val="00535F4C"/>
    <w:rsid w:val="00537F6C"/>
    <w:rsid w:val="005407F4"/>
    <w:rsid w:val="005439CB"/>
    <w:rsid w:val="00583F49"/>
    <w:rsid w:val="00592799"/>
    <w:rsid w:val="005B518B"/>
    <w:rsid w:val="005B7333"/>
    <w:rsid w:val="005D7E2D"/>
    <w:rsid w:val="005F2BE2"/>
    <w:rsid w:val="005F3B3A"/>
    <w:rsid w:val="0060593E"/>
    <w:rsid w:val="00642BC5"/>
    <w:rsid w:val="006629ED"/>
    <w:rsid w:val="0066458B"/>
    <w:rsid w:val="00695E74"/>
    <w:rsid w:val="00697668"/>
    <w:rsid w:val="006A64D0"/>
    <w:rsid w:val="006B1B51"/>
    <w:rsid w:val="006E4654"/>
    <w:rsid w:val="006E5C96"/>
    <w:rsid w:val="006E6617"/>
    <w:rsid w:val="00732E7C"/>
    <w:rsid w:val="007340FA"/>
    <w:rsid w:val="00750F91"/>
    <w:rsid w:val="00752BFC"/>
    <w:rsid w:val="0078688A"/>
    <w:rsid w:val="007B03E9"/>
    <w:rsid w:val="007D0BF2"/>
    <w:rsid w:val="007E6AF4"/>
    <w:rsid w:val="008029C2"/>
    <w:rsid w:val="00805DDF"/>
    <w:rsid w:val="00812DBD"/>
    <w:rsid w:val="008140BA"/>
    <w:rsid w:val="00832560"/>
    <w:rsid w:val="00843A20"/>
    <w:rsid w:val="008508D3"/>
    <w:rsid w:val="00850C7D"/>
    <w:rsid w:val="008558DC"/>
    <w:rsid w:val="008615B9"/>
    <w:rsid w:val="00874717"/>
    <w:rsid w:val="00876F1D"/>
    <w:rsid w:val="008B08DE"/>
    <w:rsid w:val="008B1AAB"/>
    <w:rsid w:val="008B4B70"/>
    <w:rsid w:val="0090779C"/>
    <w:rsid w:val="009108B2"/>
    <w:rsid w:val="00914847"/>
    <w:rsid w:val="00956410"/>
    <w:rsid w:val="00961EE4"/>
    <w:rsid w:val="009828B8"/>
    <w:rsid w:val="00997FDF"/>
    <w:rsid w:val="009A1B42"/>
    <w:rsid w:val="009B7B63"/>
    <w:rsid w:val="009C15C3"/>
    <w:rsid w:val="009C4F13"/>
    <w:rsid w:val="009C539E"/>
    <w:rsid w:val="009C5A51"/>
    <w:rsid w:val="009E40DA"/>
    <w:rsid w:val="009E497F"/>
    <w:rsid w:val="009E4983"/>
    <w:rsid w:val="009E4B00"/>
    <w:rsid w:val="009E55E5"/>
    <w:rsid w:val="009E703A"/>
    <w:rsid w:val="009F1EA1"/>
    <w:rsid w:val="00A01AD1"/>
    <w:rsid w:val="00A01C7F"/>
    <w:rsid w:val="00A46256"/>
    <w:rsid w:val="00A50B4D"/>
    <w:rsid w:val="00A52515"/>
    <w:rsid w:val="00A65319"/>
    <w:rsid w:val="00A716A7"/>
    <w:rsid w:val="00A75137"/>
    <w:rsid w:val="00A85A57"/>
    <w:rsid w:val="00AA0297"/>
    <w:rsid w:val="00AA05D1"/>
    <w:rsid w:val="00AA2538"/>
    <w:rsid w:val="00AB1BB4"/>
    <w:rsid w:val="00AD75E2"/>
    <w:rsid w:val="00AE7D21"/>
    <w:rsid w:val="00AF4005"/>
    <w:rsid w:val="00B14DD7"/>
    <w:rsid w:val="00B23080"/>
    <w:rsid w:val="00B27FC6"/>
    <w:rsid w:val="00B547CB"/>
    <w:rsid w:val="00B636C5"/>
    <w:rsid w:val="00B6741B"/>
    <w:rsid w:val="00B97449"/>
    <w:rsid w:val="00BA26A2"/>
    <w:rsid w:val="00BD567C"/>
    <w:rsid w:val="00C04F66"/>
    <w:rsid w:val="00C177C3"/>
    <w:rsid w:val="00C35ED5"/>
    <w:rsid w:val="00C440C2"/>
    <w:rsid w:val="00C46E97"/>
    <w:rsid w:val="00C52C85"/>
    <w:rsid w:val="00C576F1"/>
    <w:rsid w:val="00C620B8"/>
    <w:rsid w:val="00C75701"/>
    <w:rsid w:val="00CD37CF"/>
    <w:rsid w:val="00CD7201"/>
    <w:rsid w:val="00D04DF2"/>
    <w:rsid w:val="00D1058D"/>
    <w:rsid w:val="00D1217E"/>
    <w:rsid w:val="00D73631"/>
    <w:rsid w:val="00D75DF5"/>
    <w:rsid w:val="00DB4901"/>
    <w:rsid w:val="00DB6246"/>
    <w:rsid w:val="00DC04E5"/>
    <w:rsid w:val="00DC42F8"/>
    <w:rsid w:val="00DF6BEA"/>
    <w:rsid w:val="00E0299C"/>
    <w:rsid w:val="00E1249F"/>
    <w:rsid w:val="00E136DA"/>
    <w:rsid w:val="00E13B37"/>
    <w:rsid w:val="00E30784"/>
    <w:rsid w:val="00E35E5A"/>
    <w:rsid w:val="00E37852"/>
    <w:rsid w:val="00E65565"/>
    <w:rsid w:val="00E74ED0"/>
    <w:rsid w:val="00E95D0C"/>
    <w:rsid w:val="00E977C8"/>
    <w:rsid w:val="00EA0124"/>
    <w:rsid w:val="00EA65EF"/>
    <w:rsid w:val="00EC0F0D"/>
    <w:rsid w:val="00F0593E"/>
    <w:rsid w:val="00F17496"/>
    <w:rsid w:val="00F345DB"/>
    <w:rsid w:val="00F4396D"/>
    <w:rsid w:val="00F46AA5"/>
    <w:rsid w:val="00F475F1"/>
    <w:rsid w:val="00F95A41"/>
    <w:rsid w:val="00FA3B63"/>
    <w:rsid w:val="00FB19C2"/>
    <w:rsid w:val="00FD0402"/>
    <w:rsid w:val="00FF0523"/>
    <w:rsid w:val="00FF323B"/>
    <w:rsid w:val="00FF35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B3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velope address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E3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1AE3"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1AE3"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1AE3"/>
    <w:pPr>
      <w:keepNext/>
      <w:numPr>
        <w:ilvl w:val="2"/>
        <w:numId w:val="1"/>
      </w:numPr>
      <w:ind w:firstLine="18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1AE3"/>
    <w:pPr>
      <w:keepNext/>
      <w:numPr>
        <w:ilvl w:val="3"/>
        <w:numId w:val="1"/>
      </w:numPr>
      <w:ind w:firstLine="18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439CB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439CB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439CB"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439CB"/>
    <w:rPr>
      <w:rFonts w:ascii="Cambria" w:hAnsi="Cambria" w:cs="Times New Roman"/>
      <w:b/>
      <w:bCs/>
      <w:sz w:val="28"/>
    </w:rPr>
  </w:style>
  <w:style w:type="character" w:customStyle="1" w:styleId="WW8Num1z0">
    <w:name w:val="WW8Num1z0"/>
    <w:uiPriority w:val="99"/>
    <w:rsid w:val="00321AE3"/>
  </w:style>
  <w:style w:type="character" w:customStyle="1" w:styleId="WW8Num2z0">
    <w:name w:val="WW8Num2z0"/>
    <w:uiPriority w:val="99"/>
    <w:rsid w:val="00321AE3"/>
  </w:style>
  <w:style w:type="character" w:customStyle="1" w:styleId="WW8Num3z0">
    <w:name w:val="WW8Num3z0"/>
    <w:uiPriority w:val="99"/>
    <w:rsid w:val="00321AE3"/>
  </w:style>
  <w:style w:type="character" w:customStyle="1" w:styleId="WW8Num4z0">
    <w:name w:val="WW8Num4z0"/>
    <w:uiPriority w:val="99"/>
    <w:rsid w:val="00321AE3"/>
    <w:rPr>
      <w:sz w:val="20"/>
    </w:rPr>
  </w:style>
  <w:style w:type="character" w:styleId="Hyperlink">
    <w:name w:val="Hyperlink"/>
    <w:basedOn w:val="DefaultParagraphFont"/>
    <w:uiPriority w:val="99"/>
    <w:semiHidden/>
    <w:rsid w:val="00321AE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21AE3"/>
    <w:rPr>
      <w:rFonts w:cs="Times New Roman"/>
      <w:color w:val="800000"/>
      <w:u w:val="single"/>
    </w:rPr>
  </w:style>
  <w:style w:type="paragraph" w:customStyle="1" w:styleId="Heading">
    <w:name w:val="Heading"/>
    <w:basedOn w:val="Normal"/>
    <w:next w:val="BodyText"/>
    <w:uiPriority w:val="99"/>
    <w:rsid w:val="00321AE3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uiPriority w:val="99"/>
    <w:semiHidden/>
    <w:rsid w:val="00321AE3"/>
    <w:pPr>
      <w:jc w:val="both"/>
    </w:pPr>
    <w:rPr>
      <w:rFonts w:ascii="Garamond" w:hAnsi="Garamond"/>
      <w:b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39CB"/>
    <w:rPr>
      <w:rFonts w:cs="Times New Roman"/>
      <w:sz w:val="24"/>
    </w:rPr>
  </w:style>
  <w:style w:type="paragraph" w:styleId="List">
    <w:name w:val="List"/>
    <w:basedOn w:val="BodyText"/>
    <w:uiPriority w:val="99"/>
    <w:semiHidden/>
    <w:rsid w:val="00321AE3"/>
  </w:style>
  <w:style w:type="paragraph" w:styleId="Caption">
    <w:name w:val="caption"/>
    <w:basedOn w:val="Normal"/>
    <w:uiPriority w:val="99"/>
    <w:qFormat/>
    <w:rsid w:val="00321AE3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uiPriority w:val="99"/>
    <w:rsid w:val="00321AE3"/>
    <w:pPr>
      <w:suppressLineNumbers/>
    </w:pPr>
  </w:style>
  <w:style w:type="paragraph" w:styleId="EnvelopeAddress">
    <w:name w:val="envelope address"/>
    <w:basedOn w:val="Normal"/>
    <w:uiPriority w:val="99"/>
    <w:semiHidden/>
    <w:rsid w:val="00321AE3"/>
    <w:pPr>
      <w:ind w:left="2880"/>
    </w:pPr>
    <w:rPr>
      <w:rFonts w:ascii="Comic Sans MS" w:hAnsi="Comic Sans MS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321AE3"/>
    <w:pPr>
      <w:shd w:val="clear" w:color="FFFFFF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39CB"/>
    <w:rPr>
      <w:rFonts w:ascii="Lucida Grande" w:hAnsi="Lucida Grande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321AE3"/>
    <w:pPr>
      <w:ind w:left="1440" w:hanging="1440"/>
      <w:jc w:val="both"/>
    </w:pPr>
    <w:rPr>
      <w:rFonts w:ascii="Garamond" w:hAnsi="Garamond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39CB"/>
    <w:rPr>
      <w:rFonts w:cs="Times New Roman"/>
      <w:sz w:val="24"/>
    </w:rPr>
  </w:style>
  <w:style w:type="paragraph" w:styleId="NormalWeb">
    <w:name w:val="Normal (Web)"/>
    <w:basedOn w:val="Normal"/>
    <w:uiPriority w:val="99"/>
    <w:semiHidden/>
    <w:rsid w:val="00592799"/>
    <w:rPr>
      <w:szCs w:val="24"/>
    </w:rPr>
  </w:style>
  <w:style w:type="paragraph" w:styleId="ListParagraph">
    <w:name w:val="List Paragraph"/>
    <w:basedOn w:val="Normal"/>
    <w:uiPriority w:val="99"/>
    <w:qFormat/>
    <w:rsid w:val="0086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736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9E9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D736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9E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A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D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95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velope address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E3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1AE3"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1AE3"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1AE3"/>
    <w:pPr>
      <w:keepNext/>
      <w:numPr>
        <w:ilvl w:val="2"/>
        <w:numId w:val="1"/>
      </w:numPr>
      <w:ind w:firstLine="18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1AE3"/>
    <w:pPr>
      <w:keepNext/>
      <w:numPr>
        <w:ilvl w:val="3"/>
        <w:numId w:val="1"/>
      </w:numPr>
      <w:ind w:firstLine="18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439CB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439CB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439CB"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439CB"/>
    <w:rPr>
      <w:rFonts w:ascii="Cambria" w:hAnsi="Cambria" w:cs="Times New Roman"/>
      <w:b/>
      <w:bCs/>
      <w:sz w:val="28"/>
    </w:rPr>
  </w:style>
  <w:style w:type="character" w:customStyle="1" w:styleId="WW8Num1z0">
    <w:name w:val="WW8Num1z0"/>
    <w:uiPriority w:val="99"/>
    <w:rsid w:val="00321AE3"/>
  </w:style>
  <w:style w:type="character" w:customStyle="1" w:styleId="WW8Num2z0">
    <w:name w:val="WW8Num2z0"/>
    <w:uiPriority w:val="99"/>
    <w:rsid w:val="00321AE3"/>
  </w:style>
  <w:style w:type="character" w:customStyle="1" w:styleId="WW8Num3z0">
    <w:name w:val="WW8Num3z0"/>
    <w:uiPriority w:val="99"/>
    <w:rsid w:val="00321AE3"/>
  </w:style>
  <w:style w:type="character" w:customStyle="1" w:styleId="WW8Num4z0">
    <w:name w:val="WW8Num4z0"/>
    <w:uiPriority w:val="99"/>
    <w:rsid w:val="00321AE3"/>
    <w:rPr>
      <w:sz w:val="20"/>
    </w:rPr>
  </w:style>
  <w:style w:type="character" w:styleId="Hyperlink">
    <w:name w:val="Hyperlink"/>
    <w:basedOn w:val="DefaultParagraphFont"/>
    <w:uiPriority w:val="99"/>
    <w:semiHidden/>
    <w:rsid w:val="00321AE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21AE3"/>
    <w:rPr>
      <w:rFonts w:cs="Times New Roman"/>
      <w:color w:val="800000"/>
      <w:u w:val="single"/>
    </w:rPr>
  </w:style>
  <w:style w:type="paragraph" w:customStyle="1" w:styleId="Heading">
    <w:name w:val="Heading"/>
    <w:basedOn w:val="Normal"/>
    <w:next w:val="BodyText"/>
    <w:uiPriority w:val="99"/>
    <w:rsid w:val="00321AE3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uiPriority w:val="99"/>
    <w:semiHidden/>
    <w:rsid w:val="00321AE3"/>
    <w:pPr>
      <w:jc w:val="both"/>
    </w:pPr>
    <w:rPr>
      <w:rFonts w:ascii="Garamond" w:hAnsi="Garamond"/>
      <w:b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39CB"/>
    <w:rPr>
      <w:rFonts w:cs="Times New Roman"/>
      <w:sz w:val="24"/>
    </w:rPr>
  </w:style>
  <w:style w:type="paragraph" w:styleId="List">
    <w:name w:val="List"/>
    <w:basedOn w:val="BodyText"/>
    <w:uiPriority w:val="99"/>
    <w:semiHidden/>
    <w:rsid w:val="00321AE3"/>
  </w:style>
  <w:style w:type="paragraph" w:styleId="Caption">
    <w:name w:val="caption"/>
    <w:basedOn w:val="Normal"/>
    <w:uiPriority w:val="99"/>
    <w:qFormat/>
    <w:rsid w:val="00321AE3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uiPriority w:val="99"/>
    <w:rsid w:val="00321AE3"/>
    <w:pPr>
      <w:suppressLineNumbers/>
    </w:pPr>
  </w:style>
  <w:style w:type="paragraph" w:styleId="EnvelopeAddress">
    <w:name w:val="envelope address"/>
    <w:basedOn w:val="Normal"/>
    <w:uiPriority w:val="99"/>
    <w:semiHidden/>
    <w:rsid w:val="00321AE3"/>
    <w:pPr>
      <w:ind w:left="2880"/>
    </w:pPr>
    <w:rPr>
      <w:rFonts w:ascii="Comic Sans MS" w:hAnsi="Comic Sans MS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321AE3"/>
    <w:pPr>
      <w:shd w:val="clear" w:color="FFFFFF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39CB"/>
    <w:rPr>
      <w:rFonts w:ascii="Lucida Grande" w:hAnsi="Lucida Grande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321AE3"/>
    <w:pPr>
      <w:ind w:left="1440" w:hanging="1440"/>
      <w:jc w:val="both"/>
    </w:pPr>
    <w:rPr>
      <w:rFonts w:ascii="Garamond" w:hAnsi="Garamond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39CB"/>
    <w:rPr>
      <w:rFonts w:cs="Times New Roman"/>
      <w:sz w:val="24"/>
    </w:rPr>
  </w:style>
  <w:style w:type="paragraph" w:styleId="NormalWeb">
    <w:name w:val="Normal (Web)"/>
    <w:basedOn w:val="Normal"/>
    <w:uiPriority w:val="99"/>
    <w:semiHidden/>
    <w:rsid w:val="00592799"/>
    <w:rPr>
      <w:szCs w:val="24"/>
    </w:rPr>
  </w:style>
  <w:style w:type="paragraph" w:styleId="ListParagraph">
    <w:name w:val="List Paragraph"/>
    <w:basedOn w:val="Normal"/>
    <w:uiPriority w:val="99"/>
    <w:qFormat/>
    <w:rsid w:val="0086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736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9E9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D736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9E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A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D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95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D2AD9B-8535-423C-A224-C0C33474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e b e c c a  M</vt:lpstr>
    </vt:vector>
  </TitlesOfParts>
  <Company>Berlin Cameron / Red Cell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b e c c a  M</dc:title>
  <dc:creator>Valued Sony Customer</dc:creator>
  <cp:lastModifiedBy>Windows User</cp:lastModifiedBy>
  <cp:revision>3</cp:revision>
  <cp:lastPrinted>2014-01-29T23:43:00Z</cp:lastPrinted>
  <dcterms:created xsi:type="dcterms:W3CDTF">2016-08-16T23:30:00Z</dcterms:created>
  <dcterms:modified xsi:type="dcterms:W3CDTF">2016-08-16T23:31:00Z</dcterms:modified>
</cp:coreProperties>
</file>